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751332">
      <w:pPr>
        <w:widowControl/>
        <w:spacing w:after="283"/>
        <w:rPr>
          <w:color w:val="000000"/>
          <w:sz w:val="28"/>
          <w:szCs w:val="28"/>
          <w:lang w:val="uk-UA"/>
        </w:rPr>
      </w:pPr>
      <w:bookmarkStart w:id="0" w:name="_GoBack"/>
      <w:bookmarkEnd w:id="0"/>
      <w:r>
        <w:rPr>
          <w:color w:val="000000"/>
          <w:sz w:val="28"/>
          <w:szCs w:val="28"/>
          <w:lang w:val="uk-UA"/>
        </w:rPr>
        <w:t>П-14</w:t>
      </w:r>
    </w:p>
    <w:p w:rsidR="00000000" w:rsidRDefault="00751332">
      <w:pPr>
        <w:widowControl/>
        <w:spacing w:after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Назва предмета: "Перукарська справа"</w:t>
      </w:r>
    </w:p>
    <w:p w:rsidR="00000000" w:rsidRDefault="00751332">
      <w:pPr>
        <w:widowControl/>
        <w:spacing w:after="28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Тема :"Особливості фарбування волосся хною"</w:t>
      </w:r>
    </w:p>
    <w:p w:rsidR="00000000" w:rsidRDefault="00751332">
      <w:pPr>
        <w:widowControl/>
        <w:spacing w:after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Тема: "Особливості фарбування волосся басмою"</w:t>
      </w:r>
    </w:p>
    <w:p w:rsidR="00000000" w:rsidRDefault="00751332">
      <w:pPr>
        <w:widowControl/>
        <w:spacing w:after="283"/>
        <w:rPr>
          <w:b/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>Багато жінок не фарбують волосся, тому що бояться, що вони почнуть сіктися і випадати під впливом хімічних барвників. Натура</w:t>
      </w:r>
      <w:r>
        <w:rPr>
          <w:color w:val="000000"/>
          <w:sz w:val="28"/>
          <w:szCs w:val="28"/>
        </w:rPr>
        <w:t xml:space="preserve">льні речовини, що дають пігмент, — хна і басма — такого недоліку позбавлені. Вони не тільки наділяють волосся красивим відтінком, який довго тримається, але і надають лікувальну дію, збільшують об'єм і блиск, зменшують </w:t>
      </w:r>
      <w:r>
        <w:rPr>
          <w:color w:val="000000"/>
          <w:sz w:val="28"/>
          <w:szCs w:val="28"/>
          <w:lang w:val="uk-UA"/>
        </w:rPr>
        <w:t>випадіння</w:t>
      </w:r>
      <w:r>
        <w:rPr>
          <w:color w:val="000000"/>
          <w:sz w:val="28"/>
          <w:szCs w:val="28"/>
        </w:rPr>
        <w:t>. Потрібно тільки зуміти гра</w:t>
      </w:r>
      <w:r>
        <w:rPr>
          <w:color w:val="000000"/>
          <w:sz w:val="28"/>
          <w:szCs w:val="28"/>
        </w:rPr>
        <w:t>мотно ними скористатися: змішати в правильному співвідношенні</w:t>
      </w:r>
      <w:r>
        <w:rPr>
          <w:color w:val="000000"/>
          <w:sz w:val="28"/>
          <w:szCs w:val="28"/>
          <w:lang w:val="uk-UA"/>
        </w:rPr>
        <w:t>.</w:t>
      </w:r>
    </w:p>
    <w:p w:rsidR="00000000" w:rsidRDefault="00751332">
      <w:pPr>
        <w:widowControl/>
        <w:spacing w:after="283"/>
      </w:pPr>
      <w:r>
        <w:rPr>
          <w:b/>
          <w:color w:val="444444"/>
          <w:sz w:val="28"/>
          <w:szCs w:val="28"/>
        </w:rPr>
        <w:t>Основні відмінності хни та басми</w:t>
      </w:r>
    </w:p>
    <w:p w:rsidR="00000000" w:rsidRDefault="00AC2B3B">
      <w:pPr>
        <w:pStyle w:val="a0"/>
        <w:widowControl/>
        <w:spacing w:after="0"/>
        <w:jc w:val="both"/>
      </w:pPr>
      <w:r>
        <w:rPr>
          <w:noProof/>
          <w:lang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73025</wp:posOffset>
            </wp:positionV>
            <wp:extent cx="6119495" cy="21780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178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751332">
          <w:rPr>
            <w:rStyle w:val="a4"/>
            <w:color w:val="2A5885"/>
            <w:sz w:val="28"/>
            <w:u w:val="none"/>
          </w:rPr>
          <w:br/>
        </w:r>
      </w:hyperlink>
      <w:r w:rsidR="00751332">
        <w:rPr>
          <w:color w:val="000000"/>
          <w:sz w:val="28"/>
          <w:lang w:val="uk-UA"/>
        </w:rPr>
        <w:t>Хну виготовляють з висушеного листя лавсона — рослини, яка росте в теп</w:t>
      </w:r>
      <w:r w:rsidR="00751332">
        <w:rPr>
          <w:color w:val="000000"/>
          <w:sz w:val="28"/>
          <w:lang w:val="uk-UA"/>
        </w:rPr>
        <w:t>лому кліматі. Його зазвичай перемелюють дуже дрібно: до стану, близького до пилу. У результаті виходить зеленуватий порошок з коричневим відтінком. При фарбуванні волосся хною можна досягти насиченого рудого кольору, який помітніше на світлому волоссі. Бас</w:t>
      </w:r>
      <w:r w:rsidR="00751332">
        <w:rPr>
          <w:color w:val="000000"/>
          <w:sz w:val="28"/>
          <w:lang w:val="uk-UA"/>
        </w:rPr>
        <w:t>му виготовляють за тим же принципом – з висушеного листя индигоферы. У цієї рослини рожеві квіти, воно любить жаркий клімат і його цілком можна виростити в домашніх умовах в якості кімнатної квітки. Порошок виходить сірий, з легким відтінком зеленого або с</w:t>
      </w:r>
      <w:r w:rsidR="00751332">
        <w:rPr>
          <w:color w:val="000000"/>
          <w:sz w:val="28"/>
          <w:lang w:val="uk-UA"/>
        </w:rPr>
        <w:t xml:space="preserve">инього, консистенція та ж — дрібного пилу. Фарбування волосся басмою дає синьо-зелений відтінок. Щоб створити цікаві тони, басму змішують з хною та іншими інгредієнтами. </w:t>
      </w:r>
    </w:p>
    <w:p w:rsidR="00000000" w:rsidRDefault="00751332">
      <w:pPr>
        <w:widowControl/>
        <w:jc w:val="both"/>
      </w:pPr>
      <w:hyperlink r:id="rId7" w:history="1"/>
    </w:p>
    <w:p w:rsidR="00000000" w:rsidRDefault="00751332">
      <w:pPr>
        <w:pStyle w:val="a0"/>
        <w:widowControl/>
        <w:spacing w:after="0"/>
        <w:rPr>
          <w:color w:val="000000"/>
          <w:sz w:val="28"/>
          <w:szCs w:val="28"/>
          <w:lang w:val="uk-UA"/>
        </w:rPr>
      </w:pPr>
    </w:p>
    <w:p w:rsidR="00000000" w:rsidRDefault="00AC2B3B">
      <w:pPr>
        <w:pStyle w:val="2"/>
        <w:pageBreakBefore/>
        <w:widowControl/>
        <w:spacing w:before="0" w:after="0"/>
        <w:ind w:left="0" w:firstLine="0"/>
        <w:rPr>
          <w:color w:val="000000"/>
          <w:sz w:val="28"/>
          <w:szCs w:val="28"/>
          <w:lang w:val="uk-UA"/>
        </w:rPr>
      </w:pPr>
      <w:r>
        <w:rPr>
          <w:noProof/>
          <w:lang w:eastAsia="ru-RU" w:bidi="ar-SA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66675</wp:posOffset>
            </wp:positionV>
            <wp:extent cx="3616325" cy="230568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2305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2467610</wp:posOffset>
            </wp:positionV>
            <wp:extent cx="5098415" cy="307721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307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751332">
      <w:pPr>
        <w:pStyle w:val="2"/>
        <w:widowControl/>
        <w:spacing w:before="0" w:after="0"/>
        <w:ind w:left="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lang w:val="uk-UA"/>
        </w:rPr>
        <w:t>Правила використання хни і її різновиди</w:t>
      </w:r>
    </w:p>
    <w:p w:rsidR="00000000" w:rsidRDefault="00751332">
      <w:pPr>
        <w:pStyle w:val="a0"/>
        <w:widowControl/>
        <w:spacing w:after="0"/>
        <w:rPr>
          <w:b/>
          <w:bCs/>
          <w:color w:val="000000"/>
          <w:sz w:val="28"/>
          <w:szCs w:val="28"/>
          <w:lang w:val="uk-UA"/>
        </w:rPr>
      </w:pPr>
    </w:p>
    <w:p w:rsidR="00000000" w:rsidRDefault="00751332">
      <w:pPr>
        <w:pStyle w:val="a0"/>
        <w:widowControl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Інструкція до застосування хни свідчить, що вона не викликає алергії, не може стати причиною появи свербежу та плям на шкірі. Це не зовсім вірно: у рідкісних випадках реакція спостерігається, тому кр</w:t>
      </w:r>
      <w:r>
        <w:rPr>
          <w:color w:val="000000"/>
          <w:sz w:val="28"/>
          <w:szCs w:val="28"/>
        </w:rPr>
        <w:t>аще перестрахуватися. Зате хна зміцнює волосяні цибулини, робить лусочки волосся більш стійкими до зовнішніх впливів, знижує ламкість кінчиків і допомагає жирним локонам. Буває тільки натуральна, розрізняється за видами:</w:t>
      </w:r>
    </w:p>
    <w:p w:rsidR="00000000" w:rsidRDefault="00751332">
      <w:pPr>
        <w:pStyle w:val="a0"/>
        <w:widowControl/>
        <w:numPr>
          <w:ilvl w:val="0"/>
          <w:numId w:val="1"/>
        </w:numPr>
        <w:tabs>
          <w:tab w:val="left" w:pos="615"/>
        </w:tabs>
        <w:spacing w:after="0"/>
        <w:ind w:left="615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іранська</w:t>
      </w:r>
      <w:r>
        <w:rPr>
          <w:color w:val="000000"/>
          <w:sz w:val="28"/>
          <w:szCs w:val="28"/>
        </w:rPr>
        <w:t xml:space="preserve"> дає мідний, гарний відтіно</w:t>
      </w:r>
      <w:r>
        <w:rPr>
          <w:color w:val="000000"/>
          <w:sz w:val="28"/>
          <w:szCs w:val="28"/>
        </w:rPr>
        <w:t xml:space="preserve">к, </w:t>
      </w:r>
      <w:r>
        <w:rPr>
          <w:color w:val="000000"/>
          <w:sz w:val="28"/>
          <w:szCs w:val="28"/>
          <w:lang w:val="uk-UA"/>
        </w:rPr>
        <w:t>помол</w:t>
      </w:r>
      <w:r>
        <w:rPr>
          <w:color w:val="000000"/>
          <w:sz w:val="28"/>
          <w:szCs w:val="28"/>
        </w:rPr>
        <w:t xml:space="preserve"> у неї великий, а вплив на волосся переважно позитивне (фарбувати нею почали ще до нашої ери);</w:t>
      </w:r>
    </w:p>
    <w:p w:rsidR="00000000" w:rsidRDefault="00751332">
      <w:pPr>
        <w:pStyle w:val="a0"/>
        <w:widowControl/>
        <w:numPr>
          <w:ilvl w:val="0"/>
          <w:numId w:val="1"/>
        </w:numPr>
        <w:tabs>
          <w:tab w:val="left" w:pos="600"/>
        </w:tabs>
        <w:spacing w:after="0"/>
        <w:ind w:left="60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індійська </w:t>
      </w:r>
      <w:r>
        <w:rPr>
          <w:color w:val="000000"/>
          <w:sz w:val="28"/>
          <w:szCs w:val="28"/>
        </w:rPr>
        <w:t xml:space="preserve">— запах м'якше, </w:t>
      </w:r>
      <w:r>
        <w:rPr>
          <w:color w:val="000000"/>
          <w:sz w:val="28"/>
          <w:szCs w:val="28"/>
          <w:lang w:val="uk-UA"/>
        </w:rPr>
        <w:t>помол</w:t>
      </w:r>
      <w:r>
        <w:rPr>
          <w:color w:val="000000"/>
          <w:sz w:val="28"/>
          <w:szCs w:val="28"/>
        </w:rPr>
        <w:t xml:space="preserve"> дрібніше, фарбування проходить в більш природні відтінки: від коричневого до світло-рудого;</w:t>
      </w:r>
    </w:p>
    <w:p w:rsidR="00000000" w:rsidRDefault="00751332">
      <w:pPr>
        <w:pStyle w:val="a0"/>
        <w:widowControl/>
        <w:numPr>
          <w:ilvl w:val="0"/>
          <w:numId w:val="1"/>
        </w:numPr>
        <w:tabs>
          <w:tab w:val="left" w:pos="600"/>
        </w:tabs>
        <w:spacing w:after="0"/>
        <w:ind w:left="600"/>
        <w:rPr>
          <w:b/>
          <w:bCs/>
          <w:color w:val="000000"/>
          <w:sz w:val="28"/>
          <w:szCs w:val="28"/>
        </w:rPr>
      </w:pPr>
      <w:bookmarkStart w:id="1" w:name="aswift_2_expand"/>
      <w:bookmarkStart w:id="2" w:name="aswift_2_anchor"/>
      <w:bookmarkEnd w:id="1"/>
      <w:bookmarkEnd w:id="2"/>
      <w:r>
        <w:rPr>
          <w:b/>
          <w:bCs/>
          <w:color w:val="000000"/>
          <w:sz w:val="28"/>
          <w:szCs w:val="28"/>
        </w:rPr>
        <w:t xml:space="preserve">турецька </w:t>
      </w:r>
      <w:r>
        <w:rPr>
          <w:color w:val="000000"/>
          <w:sz w:val="28"/>
          <w:szCs w:val="28"/>
        </w:rPr>
        <w:t xml:space="preserve">— теж дрібний </w:t>
      </w:r>
      <w:r>
        <w:rPr>
          <w:color w:val="000000"/>
          <w:sz w:val="28"/>
          <w:szCs w:val="28"/>
          <w:lang w:val="uk-UA"/>
        </w:rPr>
        <w:t>помол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що забарвлює </w:t>
      </w:r>
      <w:r>
        <w:rPr>
          <w:color w:val="000000"/>
          <w:sz w:val="28"/>
          <w:szCs w:val="28"/>
          <w:lang w:val="uk-UA"/>
        </w:rPr>
        <w:t>зі</w:t>
      </w:r>
      <w:r>
        <w:rPr>
          <w:color w:val="000000"/>
          <w:sz w:val="28"/>
          <w:szCs w:val="28"/>
        </w:rPr>
        <w:t xml:space="preserve"> слабки</w:t>
      </w:r>
      <w:r>
        <w:rPr>
          <w:color w:val="000000"/>
          <w:sz w:val="28"/>
          <w:szCs w:val="28"/>
          <w:lang w:val="uk-UA"/>
        </w:rPr>
        <w:t>м ефектом</w:t>
      </w:r>
      <w:r>
        <w:rPr>
          <w:color w:val="000000"/>
          <w:sz w:val="28"/>
          <w:szCs w:val="28"/>
        </w:rPr>
        <w:t>, тому використовується частіше як зміцнювальний засіб і для додання волоссю живого блиску;</w:t>
      </w:r>
    </w:p>
    <w:p w:rsidR="00000000" w:rsidRDefault="00751332">
      <w:pPr>
        <w:pStyle w:val="a0"/>
        <w:widowControl/>
        <w:numPr>
          <w:ilvl w:val="0"/>
          <w:numId w:val="1"/>
        </w:numPr>
        <w:tabs>
          <w:tab w:val="left" w:pos="600"/>
        </w:tabs>
        <w:spacing w:after="0"/>
        <w:ind w:left="600"/>
        <w:rPr>
          <w:b/>
          <w:bCs/>
          <w:color w:val="000000"/>
          <w:sz w:val="28"/>
          <w:szCs w:val="28"/>
        </w:rPr>
      </w:pPr>
      <w:bookmarkStart w:id="3" w:name="aswift_3_expand"/>
      <w:bookmarkStart w:id="4" w:name="aswift_3_anchor"/>
      <w:bookmarkEnd w:id="3"/>
      <w:bookmarkEnd w:id="4"/>
      <w:r>
        <w:rPr>
          <w:b/>
          <w:bCs/>
          <w:color w:val="000000"/>
          <w:sz w:val="28"/>
          <w:szCs w:val="28"/>
        </w:rPr>
        <w:lastRenderedPageBreak/>
        <w:t xml:space="preserve">безбарвна </w:t>
      </w:r>
      <w:r>
        <w:rPr>
          <w:color w:val="000000"/>
          <w:sz w:val="28"/>
          <w:szCs w:val="28"/>
        </w:rPr>
        <w:t>— фарбування не дає, надає зміцнюючу дію, тому використовується як компонент для масок;</w:t>
      </w:r>
    </w:p>
    <w:p w:rsidR="00000000" w:rsidRDefault="00751332">
      <w:pPr>
        <w:pStyle w:val="a0"/>
        <w:widowControl/>
        <w:numPr>
          <w:ilvl w:val="0"/>
          <w:numId w:val="1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хна для волосся з шоколадним відті</w:t>
      </w:r>
      <w:r>
        <w:rPr>
          <w:b/>
          <w:bCs/>
          <w:color w:val="000000"/>
          <w:sz w:val="28"/>
          <w:szCs w:val="28"/>
        </w:rPr>
        <w:t xml:space="preserve">нком </w:t>
      </w:r>
      <w:r>
        <w:rPr>
          <w:color w:val="000000"/>
          <w:sz w:val="28"/>
          <w:szCs w:val="28"/>
        </w:rPr>
        <w:t>— як правило, має у складі какао.</w:t>
      </w:r>
    </w:p>
    <w:p w:rsidR="00000000" w:rsidRDefault="00751332">
      <w:pPr>
        <w:pStyle w:val="a0"/>
        <w:widowControl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рідка хна</w:t>
      </w:r>
      <w:r>
        <w:rPr>
          <w:b/>
          <w:bCs/>
          <w:color w:val="000000"/>
          <w:sz w:val="28"/>
          <w:szCs w:val="28"/>
          <w:lang w:val="uk-UA"/>
        </w:rPr>
        <w:t xml:space="preserve">  -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>
        <w:rPr>
          <w:bCs/>
          <w:color w:val="000000"/>
          <w:sz w:val="28"/>
          <w:szCs w:val="28"/>
          <w:lang w:val="uk-UA"/>
        </w:rPr>
        <w:t xml:space="preserve"> ній зазвичай є хімічні добавки, тому вона і дорожче, але дає    більш стійкий ефект. З басмою її не змішують.</w:t>
      </w:r>
      <w:r>
        <w:rPr>
          <w:b/>
          <w:bCs/>
          <w:color w:val="000000"/>
          <w:sz w:val="28"/>
          <w:szCs w:val="28"/>
          <w:lang w:val="uk-UA"/>
        </w:rPr>
        <w:br/>
      </w:r>
    </w:p>
    <w:p w:rsidR="00000000" w:rsidRDefault="00751332">
      <w:pPr>
        <w:pStyle w:val="a0"/>
        <w:widowControl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>Особливості застосування басми</w:t>
      </w:r>
    </w:p>
    <w:p w:rsidR="00000000" w:rsidRDefault="00751332">
      <w:pPr>
        <w:pStyle w:val="a0"/>
        <w:widowControl/>
        <w:spacing w:after="0"/>
      </w:pPr>
      <w:r>
        <w:rPr>
          <w:color w:val="000000"/>
          <w:sz w:val="28"/>
          <w:szCs w:val="28"/>
        </w:rPr>
        <w:t xml:space="preserve">У цієї речовини </w:t>
      </w:r>
      <w:r>
        <w:rPr>
          <w:b/>
          <w:bCs/>
          <w:color w:val="000000"/>
          <w:sz w:val="28"/>
          <w:szCs w:val="28"/>
        </w:rPr>
        <w:t>не буває різних відтінків</w:t>
      </w:r>
      <w:r>
        <w:rPr>
          <w:color w:val="000000"/>
          <w:sz w:val="28"/>
          <w:szCs w:val="28"/>
        </w:rPr>
        <w:t>: басма да</w:t>
      </w:r>
      <w:r>
        <w:rPr>
          <w:color w:val="000000"/>
          <w:sz w:val="28"/>
          <w:szCs w:val="28"/>
        </w:rPr>
        <w:t xml:space="preserve">є </w:t>
      </w:r>
      <w:r>
        <w:rPr>
          <w:b/>
          <w:bCs/>
          <w:color w:val="000000"/>
          <w:sz w:val="28"/>
          <w:szCs w:val="28"/>
        </w:rPr>
        <w:t>зелений та синій колір</w:t>
      </w:r>
      <w:r>
        <w:rPr>
          <w:color w:val="000000"/>
          <w:sz w:val="28"/>
          <w:szCs w:val="28"/>
        </w:rPr>
        <w:t>, якщо її не змішувати з іншими інгредієнтами. В</w:t>
      </w:r>
      <w:r>
        <w:rPr>
          <w:color w:val="000000"/>
          <w:sz w:val="28"/>
          <w:szCs w:val="28"/>
          <w:lang w:val="uk-UA"/>
        </w:rPr>
        <w:t xml:space="preserve"> неї </w:t>
      </w:r>
      <w:r>
        <w:rPr>
          <w:color w:val="000000"/>
          <w:sz w:val="28"/>
          <w:szCs w:val="28"/>
        </w:rPr>
        <w:t>тиж</w:t>
      </w:r>
      <w:r>
        <w:rPr>
          <w:color w:val="000000"/>
          <w:sz w:val="28"/>
          <w:szCs w:val="28"/>
          <w:lang w:val="uk-UA"/>
        </w:rPr>
        <w:t xml:space="preserve"> самі</w:t>
      </w:r>
      <w:r>
        <w:rPr>
          <w:color w:val="000000"/>
          <w:sz w:val="28"/>
          <w:szCs w:val="28"/>
        </w:rPr>
        <w:t xml:space="preserve"> корисним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властивост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, що і</w:t>
      </w:r>
      <w:r>
        <w:rPr>
          <w:color w:val="000000"/>
          <w:sz w:val="28"/>
          <w:szCs w:val="28"/>
          <w:lang w:val="uk-UA"/>
        </w:rPr>
        <w:t xml:space="preserve"> у</w:t>
      </w:r>
      <w:r>
        <w:rPr>
          <w:color w:val="000000"/>
          <w:sz w:val="28"/>
          <w:szCs w:val="28"/>
        </w:rPr>
        <w:t xml:space="preserve"> хн</w:t>
      </w:r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>: зміцнює волосяні цибулини, «споює» лусочки волосся, сушить жирні волосся і допомагає їм справлятися із зовнішніми впливами. Відмінно пі</w:t>
      </w:r>
      <w:r>
        <w:rPr>
          <w:color w:val="000000"/>
          <w:sz w:val="28"/>
          <w:szCs w:val="28"/>
        </w:rPr>
        <w:t xml:space="preserve">дходить для того, щоб зафарбовувати сивину. </w:t>
      </w:r>
      <w:r>
        <w:rPr>
          <w:b/>
          <w:bCs/>
          <w:color w:val="000000"/>
          <w:sz w:val="28"/>
          <w:szCs w:val="28"/>
        </w:rPr>
        <w:t>Басма самостійно ніколи не використовується!</w:t>
      </w:r>
      <w:hyperlink r:id="rId10" w:history="1">
        <w:r>
          <w:rPr>
            <w:rStyle w:val="a4"/>
            <w:b/>
            <w:bCs/>
            <w:color w:val="000000"/>
            <w:sz w:val="28"/>
            <w:szCs w:val="28"/>
            <w:shd w:val="clear" w:color="auto" w:fill="FFFFFF"/>
            <w:lang w:val="uk-UA"/>
          </w:rPr>
          <w:t xml:space="preserve"> </w:t>
        </w:r>
      </w:hyperlink>
    </w:p>
    <w:p w:rsidR="00000000" w:rsidRDefault="00751332">
      <w:pPr>
        <w:pStyle w:val="a0"/>
        <w:widowControl/>
        <w:spacing w:after="0"/>
      </w:pPr>
    </w:p>
    <w:p w:rsidR="00000000" w:rsidRDefault="00751332">
      <w:pPr>
        <w:pStyle w:val="a0"/>
        <w:widowControl/>
        <w:spacing w:after="0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Протипоказання для застосування натуральних барвників для волосся</w:t>
      </w:r>
    </w:p>
    <w:p w:rsidR="00000000" w:rsidRDefault="00751332">
      <w:pPr>
        <w:pStyle w:val="a0"/>
        <w:widowControl/>
        <w:rPr>
          <w:b/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Якими б ко</w:t>
      </w:r>
      <w:r>
        <w:rPr>
          <w:color w:val="000000"/>
          <w:sz w:val="28"/>
          <w:szCs w:val="28"/>
          <w:lang w:val="uk-UA"/>
        </w:rPr>
        <w:t>рисними властивостями хна і басма для волосся не володіли, у них є протипоказання до застосування:</w:t>
      </w:r>
    </w:p>
    <w:p w:rsidR="00000000" w:rsidRDefault="00751332">
      <w:pPr>
        <w:pStyle w:val="a0"/>
        <w:widowControl/>
        <w:numPr>
          <w:ilvl w:val="0"/>
          <w:numId w:val="2"/>
        </w:numPr>
        <w:tabs>
          <w:tab w:val="left" w:pos="600"/>
        </w:tabs>
        <w:spacing w:after="0"/>
        <w:ind w:left="60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алергія- </w:t>
      </w:r>
      <w:r>
        <w:rPr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оча і вважається, що фарбуватися басмою і хною можна навіть з надчутливою імунною системою, це не зовсім вірно: у деяких людей на них все ж бувають</w:t>
      </w:r>
      <w:r>
        <w:rPr>
          <w:color w:val="000000"/>
          <w:sz w:val="28"/>
          <w:szCs w:val="28"/>
          <w:lang w:val="uk-UA"/>
        </w:rPr>
        <w:t xml:space="preserve"> реакції. Тому перед тим, як використовувати перший раз, потрібно нанести трохи маси на згин ліктя. Якщо протягом 10 хвилин не буде ніяких висипань і свербежу, то можна сміливо використовувати ці речовини;</w:t>
      </w:r>
    </w:p>
    <w:p w:rsidR="00000000" w:rsidRDefault="00751332">
      <w:pPr>
        <w:pStyle w:val="a0"/>
        <w:widowControl/>
        <w:numPr>
          <w:ilvl w:val="0"/>
          <w:numId w:val="2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сухе волосся- </w:t>
      </w:r>
      <w:r>
        <w:rPr>
          <w:color w:val="000000"/>
          <w:sz w:val="28"/>
          <w:szCs w:val="28"/>
          <w:lang w:val="uk-UA"/>
        </w:rPr>
        <w:t>фарбування</w:t>
      </w:r>
      <w:r>
        <w:rPr>
          <w:color w:val="000000"/>
          <w:sz w:val="28"/>
          <w:szCs w:val="28"/>
          <w:lang w:val="uk-UA"/>
        </w:rPr>
        <w:t xml:space="preserve"> натуральними компонентами</w:t>
      </w:r>
      <w:r>
        <w:rPr>
          <w:color w:val="000000"/>
          <w:sz w:val="28"/>
          <w:szCs w:val="28"/>
          <w:lang w:val="uk-UA"/>
        </w:rPr>
        <w:t xml:space="preserve"> завжди сушить волосся. Якщо воно і так має дану особливість, результатом стануть ламкі, нестійкі до зовнішніх подразників локони;</w:t>
      </w:r>
    </w:p>
    <w:p w:rsidR="00000000" w:rsidRDefault="00751332">
      <w:pPr>
        <w:pStyle w:val="a0"/>
        <w:widowControl/>
        <w:numPr>
          <w:ilvl w:val="0"/>
          <w:numId w:val="2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  <w:lang w:val="uk-UA"/>
        </w:rPr>
      </w:pPr>
      <w:bookmarkStart w:id="5" w:name="aswift_4_expand"/>
      <w:bookmarkStart w:id="6" w:name="aswift_4_anchor"/>
      <w:bookmarkEnd w:id="5"/>
      <w:bookmarkEnd w:id="6"/>
      <w:r>
        <w:rPr>
          <w:color w:val="000000"/>
          <w:sz w:val="28"/>
          <w:szCs w:val="28"/>
          <w:lang w:val="uk-UA"/>
        </w:rPr>
        <w:t>пофарбовані або хімічно завите волосся. На перших хна просто не проявиться, а другі від її впливу розпрямляться.</w:t>
      </w:r>
    </w:p>
    <w:p w:rsidR="00000000" w:rsidRDefault="00751332">
      <w:pPr>
        <w:pStyle w:val="11"/>
        <w:widowControl/>
        <w:shd w:val="clear" w:color="auto" w:fill="FFFFFF"/>
        <w:spacing w:after="0"/>
        <w:ind w:left="0" w:right="0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вагітнос</w:t>
      </w:r>
      <w:r>
        <w:rPr>
          <w:color w:val="000000"/>
          <w:sz w:val="28"/>
          <w:szCs w:val="28"/>
          <w:lang w:val="uk-UA"/>
        </w:rPr>
        <w:t>ті застосовувати натуральні барвники можна, але робити це потрібно з обережністю, спочатку оцінивши вплив на шкіру. Причому зробити це необхідно навіть у тому випадку, якщо у жінки раніше не виникало жодних проблем.</w:t>
      </w:r>
    </w:p>
    <w:p w:rsidR="00000000" w:rsidRDefault="00751332">
      <w:pPr>
        <w:pStyle w:val="2"/>
        <w:widowControl/>
        <w:shd w:val="clear" w:color="auto" w:fill="FFFFFF"/>
        <w:spacing w:before="150" w:after="150"/>
        <w:ind w:left="0" w:firstLine="0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Способи фарбування волосся хною і басмою</w:t>
      </w:r>
    </w:p>
    <w:p w:rsidR="00000000" w:rsidRDefault="00751332">
      <w:pPr>
        <w:pStyle w:val="a0"/>
        <w:widowControl/>
        <w:spacing w:after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Є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два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основних варіанти застосування хни і басми. За ефективністю вони не надто відрізняються один від одного.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00000" w:rsidRDefault="00751332">
      <w:pPr>
        <w:pStyle w:val="a0"/>
        <w:widowControl/>
        <w:spacing w:after="0"/>
        <w:rPr>
          <w:color w:val="000000"/>
          <w:sz w:val="28"/>
          <w:szCs w:val="28"/>
        </w:rPr>
      </w:pPr>
    </w:p>
    <w:p w:rsidR="00000000" w:rsidRDefault="00751332">
      <w:pPr>
        <w:pStyle w:val="3"/>
        <w:widowControl/>
        <w:spacing w:before="0" w:after="0"/>
        <w:ind w:left="0" w:firstLine="0"/>
        <w:rPr>
          <w:rFonts w:ascii="Open Sans" w:hAnsi="Open Sans"/>
          <w:color w:val="444444"/>
          <w:sz w:val="27"/>
        </w:rPr>
      </w:pPr>
      <w:r>
        <w:rPr>
          <w:rFonts w:ascii="Open Sans" w:hAnsi="Open Sans"/>
          <w:color w:val="444444"/>
          <w:sz w:val="27"/>
          <w:shd w:val="clear" w:color="auto" w:fill="FFFFFF"/>
          <w:lang w:val="uk-UA"/>
        </w:rPr>
        <w:t>Роздільний</w:t>
      </w:r>
    </w:p>
    <w:p w:rsidR="00000000" w:rsidRDefault="00751332">
      <w:pPr>
        <w:pStyle w:val="a0"/>
        <w:widowControl/>
        <w:spacing w:after="0"/>
        <w:rPr>
          <w:rFonts w:ascii="Open Sans" w:hAnsi="Open Sans"/>
          <w:b/>
          <w:color w:val="444444"/>
          <w:sz w:val="27"/>
          <w:szCs w:val="28"/>
        </w:rPr>
      </w:pPr>
    </w:p>
    <w:p w:rsidR="00000000" w:rsidRDefault="00751332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Роздільний спосіб передбачає, що наносити суміш на голову потрібно послідовно:</w:t>
      </w:r>
    </w:p>
    <w:p w:rsidR="00000000" w:rsidRDefault="00751332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спочатку вимити, просушити</w:t>
      </w:r>
    </w:p>
    <w:p w:rsidR="00000000" w:rsidRDefault="00751332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</w:t>
      </w:r>
      <w:r>
        <w:rPr>
          <w:color w:val="000000"/>
          <w:sz w:val="28"/>
          <w:szCs w:val="28"/>
        </w:rPr>
        <w:t xml:space="preserve"> потім нанести хну, п</w:t>
      </w:r>
      <w:r>
        <w:rPr>
          <w:color w:val="000000"/>
          <w:sz w:val="28"/>
          <w:szCs w:val="28"/>
        </w:rPr>
        <w:t xml:space="preserve">очекати, </w:t>
      </w:r>
      <w:r>
        <w:rPr>
          <w:color w:val="000000"/>
          <w:sz w:val="28"/>
          <w:szCs w:val="28"/>
          <w:lang w:val="uk-UA"/>
        </w:rPr>
        <w:t>змити-</w:t>
      </w:r>
    </w:p>
    <w:p w:rsidR="00000000" w:rsidRDefault="00751332">
      <w:pPr>
        <w:pStyle w:val="a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 далі</w:t>
      </w:r>
      <w:r>
        <w:rPr>
          <w:color w:val="000000"/>
          <w:sz w:val="28"/>
          <w:szCs w:val="28"/>
        </w:rPr>
        <w:t xml:space="preserve"> необхідно проробити те ж саме з басмою.</w:t>
      </w:r>
    </w:p>
    <w:p w:rsidR="00000000" w:rsidRDefault="00751332">
      <w:pPr>
        <w:pStyle w:val="a0"/>
        <w:widowControl/>
        <w:rPr>
          <w:rFonts w:ascii="Open Sans" w:hAnsi="Open Sans"/>
          <w:b/>
          <w:color w:val="000000"/>
          <w:sz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Мінус такого підходу — власницям довгих темних волосся знадобиться 1,5-2 години на те, щоб закінчити процедуру. Плюс — можна подивитися, який колір вийде після хни і прикинути, скільки басми б</w:t>
      </w:r>
      <w:r>
        <w:rPr>
          <w:color w:val="000000"/>
          <w:sz w:val="28"/>
          <w:szCs w:val="28"/>
        </w:rPr>
        <w:t>уде потрібно, щоб зробити його темніше.</w:t>
      </w:r>
    </w:p>
    <w:p w:rsidR="00000000" w:rsidRDefault="00751332">
      <w:pPr>
        <w:pStyle w:val="a0"/>
        <w:widowControl/>
        <w:rPr>
          <w:color w:val="000000"/>
          <w:sz w:val="28"/>
          <w:szCs w:val="28"/>
        </w:rPr>
      </w:pPr>
      <w:r>
        <w:rPr>
          <w:rFonts w:ascii="Open Sans" w:hAnsi="Open Sans"/>
          <w:b/>
          <w:color w:val="000000"/>
          <w:sz w:val="27"/>
        </w:rPr>
        <w:t>Одночасний</w:t>
      </w:r>
    </w:p>
    <w:p w:rsidR="00000000" w:rsidRDefault="00751332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Одночасний спосіб передбачає, що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хна і басма</w:t>
      </w:r>
      <w:r>
        <w:rPr>
          <w:color w:val="000000"/>
          <w:sz w:val="28"/>
          <w:szCs w:val="28"/>
        </w:rPr>
        <w:t xml:space="preserve"> повинні використовуватися разом. Великий плюс </w:t>
      </w:r>
      <w:r>
        <w:rPr>
          <w:color w:val="000000"/>
          <w:sz w:val="28"/>
          <w:szCs w:val="28"/>
          <w:lang w:val="uk-UA"/>
        </w:rPr>
        <w:t>даного способу</w:t>
      </w:r>
      <w:r>
        <w:rPr>
          <w:color w:val="000000"/>
          <w:sz w:val="28"/>
          <w:szCs w:val="28"/>
        </w:rPr>
        <w:t>, при якому засоби наносяться одночасно</w:t>
      </w:r>
      <w:r>
        <w:rPr>
          <w:color w:val="000000"/>
          <w:sz w:val="28"/>
          <w:szCs w:val="28"/>
          <w:lang w:val="uk-UA"/>
        </w:rPr>
        <w:t xml:space="preserve"> -це</w:t>
      </w:r>
      <w:r>
        <w:rPr>
          <w:color w:val="000000"/>
          <w:sz w:val="28"/>
          <w:szCs w:val="28"/>
        </w:rPr>
        <w:t xml:space="preserve"> швидкість. Кількість кроків скорочується</w:t>
      </w:r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000000" w:rsidRDefault="00751332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</w:t>
      </w:r>
      <w:r>
        <w:rPr>
          <w:color w:val="000000"/>
          <w:sz w:val="28"/>
          <w:szCs w:val="28"/>
        </w:rPr>
        <w:t>отрібно по</w:t>
      </w:r>
      <w:r>
        <w:rPr>
          <w:color w:val="000000"/>
          <w:sz w:val="28"/>
          <w:szCs w:val="28"/>
        </w:rPr>
        <w:t>мити волосся, просушити</w:t>
      </w:r>
    </w:p>
    <w:p w:rsidR="00000000" w:rsidRDefault="00751332">
      <w:pPr>
        <w:pStyle w:val="a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</w:rPr>
        <w:t xml:space="preserve"> нанести суміш хни і басми, потримати, змити.</w:t>
      </w:r>
    </w:p>
    <w:p w:rsidR="00000000" w:rsidRDefault="00751332">
      <w:pPr>
        <w:pStyle w:val="a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Навіть на довгих темних локонах, на яких барвник слід тримати 40-50 хвилин, процедура займе максимум 1,5 години.</w:t>
      </w:r>
      <w:r>
        <w:rPr>
          <w:color w:val="000000"/>
          <w:sz w:val="28"/>
          <w:szCs w:val="28"/>
        </w:rPr>
        <w:t xml:space="preserve"> </w:t>
      </w:r>
    </w:p>
    <w:p w:rsidR="00000000" w:rsidRDefault="00751332">
      <w:pPr>
        <w:pStyle w:val="a0"/>
        <w:widowControl/>
        <w:rPr>
          <w:color w:val="000000"/>
          <w:sz w:val="28"/>
          <w:szCs w:val="28"/>
        </w:rPr>
      </w:pPr>
    </w:p>
    <w:p w:rsidR="00000000" w:rsidRDefault="00AC2B3B">
      <w:pPr>
        <w:pStyle w:val="2"/>
        <w:widowControl/>
        <w:ind w:left="0" w:firstLine="0"/>
        <w:rPr>
          <w:b w:val="0"/>
          <w:color w:val="000000"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006975" cy="4165600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4165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332">
        <w:rPr>
          <w:color w:val="000000"/>
          <w:sz w:val="28"/>
          <w:szCs w:val="28"/>
        </w:rPr>
        <w:t>Правила змішування</w:t>
      </w:r>
    </w:p>
    <w:p w:rsidR="00000000" w:rsidRDefault="00751332">
      <w:pPr>
        <w:pStyle w:val="a0"/>
        <w:widowControl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Розводити хну і басму в одній мисочці — погана ід</w:t>
      </w:r>
      <w:r>
        <w:rPr>
          <w:color w:val="000000"/>
          <w:sz w:val="28"/>
          <w:szCs w:val="28"/>
        </w:rPr>
        <w:t>ея.  Пов'язано це з тим, що хна згортається при великій температурі і втрачає свої властивості, а басма, навпаки, їх набуває лише в окропі.</w:t>
      </w:r>
    </w:p>
    <w:p w:rsidR="00000000" w:rsidRDefault="00751332">
      <w:pPr>
        <w:pStyle w:val="2"/>
        <w:widowControl/>
        <w:shd w:val="clear" w:color="auto" w:fill="FFFFFF"/>
        <w:spacing w:before="150" w:after="150"/>
        <w:ind w:left="0" w:firstLine="0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Як приготувати розчин барвника</w:t>
      </w:r>
    </w:p>
    <w:p w:rsidR="00000000" w:rsidRDefault="00751332">
      <w:pPr>
        <w:pStyle w:val="a0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того щоб приготувати фарбувальну суміш, потрібно не тільки знати рецепт, але і до</w:t>
      </w:r>
      <w:r>
        <w:rPr>
          <w:color w:val="000000"/>
          <w:sz w:val="28"/>
          <w:szCs w:val="28"/>
        </w:rPr>
        <w:t>бре орієнтуватися в нюанс</w:t>
      </w:r>
      <w:r>
        <w:rPr>
          <w:color w:val="000000"/>
          <w:sz w:val="28"/>
          <w:szCs w:val="28"/>
          <w:lang w:val="uk-UA"/>
        </w:rPr>
        <w:t>ах</w:t>
      </w:r>
      <w:r>
        <w:rPr>
          <w:color w:val="000000"/>
          <w:sz w:val="28"/>
          <w:szCs w:val="28"/>
        </w:rPr>
        <w:t xml:space="preserve"> приготування. Зазвичай, щоб витратити якомога менше часу, діють швидко та послідовно:</w:t>
      </w:r>
    </w:p>
    <w:p w:rsidR="00000000" w:rsidRDefault="00751332">
      <w:pPr>
        <w:pStyle w:val="a0"/>
        <w:widowControl/>
        <w:numPr>
          <w:ilvl w:val="0"/>
          <w:numId w:val="3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Ставлять кип'ятитися чайник і знаходять відповідні чашечки. Для змішування натуральних барвників найкраще підходить металев</w:t>
      </w:r>
      <w:r>
        <w:rPr>
          <w:color w:val="000000"/>
          <w:sz w:val="28"/>
          <w:szCs w:val="28"/>
          <w:lang w:val="uk-UA"/>
        </w:rPr>
        <w:t>ий</w:t>
      </w:r>
      <w:r>
        <w:rPr>
          <w:color w:val="000000"/>
          <w:sz w:val="28"/>
          <w:szCs w:val="28"/>
        </w:rPr>
        <w:t xml:space="preserve"> або фарфоровий п</w:t>
      </w:r>
      <w:r>
        <w:rPr>
          <w:color w:val="000000"/>
          <w:sz w:val="28"/>
          <w:szCs w:val="28"/>
        </w:rPr>
        <w:t>осуд. А ось дерево і глина не підійдуть (на них залишиться пігмент).</w:t>
      </w:r>
    </w:p>
    <w:p w:rsidR="00000000" w:rsidRDefault="00751332">
      <w:pPr>
        <w:pStyle w:val="a0"/>
        <w:widowControl/>
        <w:numPr>
          <w:ilvl w:val="0"/>
          <w:numId w:val="3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Відміряють потрібну кількість басми, засипають в чашку і заливають водою з чайника. Бажано, щоб вона встигла трохи охолонути.</w:t>
      </w:r>
    </w:p>
    <w:p w:rsidR="00000000" w:rsidRDefault="00751332">
      <w:pPr>
        <w:pStyle w:val="a0"/>
        <w:widowControl/>
        <w:numPr>
          <w:ilvl w:val="0"/>
          <w:numId w:val="3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Відміряють потрібну кількість хни, засипають в чашку і залива</w:t>
      </w:r>
      <w:r>
        <w:rPr>
          <w:color w:val="000000"/>
          <w:sz w:val="28"/>
          <w:szCs w:val="28"/>
        </w:rPr>
        <w:t>ють трохи прохол</w:t>
      </w:r>
      <w:r>
        <w:rPr>
          <w:color w:val="000000"/>
          <w:sz w:val="28"/>
          <w:szCs w:val="28"/>
          <w:lang w:val="uk-UA"/>
        </w:rPr>
        <w:t>одною</w:t>
      </w:r>
      <w:r>
        <w:rPr>
          <w:color w:val="000000"/>
          <w:sz w:val="28"/>
          <w:szCs w:val="28"/>
        </w:rPr>
        <w:t xml:space="preserve"> водою з того ж чайника.</w:t>
      </w:r>
    </w:p>
    <w:p w:rsidR="00000000" w:rsidRDefault="00751332">
      <w:pPr>
        <w:pStyle w:val="a0"/>
        <w:widowControl/>
        <w:numPr>
          <w:ilvl w:val="0"/>
          <w:numId w:val="3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Перемішують обидві суміші за допомогою </w:t>
      </w:r>
      <w:r>
        <w:rPr>
          <w:color w:val="000000"/>
          <w:sz w:val="28"/>
          <w:szCs w:val="28"/>
          <w:lang w:val="uk-UA"/>
        </w:rPr>
        <w:t>пензлика.</w:t>
      </w:r>
    </w:p>
    <w:p w:rsidR="00000000" w:rsidRDefault="00751332">
      <w:pPr>
        <w:pStyle w:val="a0"/>
        <w:widowControl/>
        <w:numPr>
          <w:ilvl w:val="0"/>
          <w:numId w:val="3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Чекають, поки консистенція охолоне до температури тіла.</w:t>
      </w:r>
    </w:p>
    <w:p w:rsidR="00000000" w:rsidRDefault="00751332">
      <w:pPr>
        <w:pStyle w:val="a0"/>
        <w:widowControl/>
        <w:numPr>
          <w:ilvl w:val="0"/>
          <w:numId w:val="3"/>
        </w:numPr>
        <w:tabs>
          <w:tab w:val="left" w:pos="600"/>
        </w:tabs>
        <w:spacing w:after="0"/>
        <w:ind w:left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Змішують обидв</w:t>
      </w:r>
      <w:r>
        <w:rPr>
          <w:color w:val="000000"/>
          <w:sz w:val="28"/>
          <w:szCs w:val="28"/>
          <w:lang w:val="uk-UA"/>
        </w:rPr>
        <w:t>і складові</w:t>
      </w:r>
      <w:r>
        <w:rPr>
          <w:color w:val="000000"/>
          <w:sz w:val="28"/>
          <w:szCs w:val="28"/>
        </w:rPr>
        <w:t xml:space="preserve"> в одній </w:t>
      </w:r>
      <w:r>
        <w:rPr>
          <w:color w:val="000000"/>
          <w:sz w:val="28"/>
          <w:szCs w:val="28"/>
          <w:lang w:val="uk-UA"/>
        </w:rPr>
        <w:t xml:space="preserve">ємкості. </w:t>
      </w:r>
    </w:p>
    <w:p w:rsidR="00000000" w:rsidRDefault="00751332">
      <w:pPr>
        <w:pStyle w:val="a0"/>
        <w:widowControl/>
        <w:spacing w:after="0"/>
        <w:ind w:left="600"/>
        <w:rPr>
          <w:color w:val="000000"/>
          <w:sz w:val="28"/>
          <w:szCs w:val="28"/>
        </w:rPr>
      </w:pPr>
    </w:p>
    <w:p w:rsidR="00000000" w:rsidRDefault="00751332">
      <w:pPr>
        <w:pStyle w:val="a0"/>
        <w:widowControl/>
        <w:spacing w:after="0"/>
        <w:ind w:left="600"/>
        <w:rPr>
          <w:color w:val="000000"/>
          <w:sz w:val="28"/>
          <w:szCs w:val="28"/>
        </w:rPr>
      </w:pPr>
    </w:p>
    <w:p w:rsidR="00000000" w:rsidRDefault="00751332">
      <w:pPr>
        <w:pStyle w:val="a0"/>
        <w:widowControl/>
        <w:spacing w:after="0"/>
        <w:ind w:left="600"/>
        <w:rPr>
          <w:color w:val="000000"/>
          <w:sz w:val="28"/>
          <w:szCs w:val="28"/>
        </w:rPr>
      </w:pPr>
    </w:p>
    <w:p w:rsidR="00000000" w:rsidRDefault="00751332">
      <w:pPr>
        <w:pStyle w:val="a0"/>
        <w:pageBreakBefore/>
        <w:widowControl/>
        <w:spacing w:after="0"/>
        <w:ind w:left="600"/>
        <w:rPr>
          <w:color w:val="000000"/>
          <w:sz w:val="28"/>
          <w:szCs w:val="28"/>
        </w:rPr>
      </w:pPr>
    </w:p>
    <w:p w:rsidR="00000000" w:rsidRDefault="00AC2B3B">
      <w:pPr>
        <w:pStyle w:val="a0"/>
        <w:widowControl/>
        <w:jc w:val="center"/>
        <w:rPr>
          <w:color w:val="000000"/>
          <w:sz w:val="28"/>
          <w:szCs w:val="28"/>
          <w:lang w:val="uk-UA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305435</wp:posOffset>
            </wp:positionV>
            <wp:extent cx="4895850" cy="410273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102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4333875</wp:posOffset>
            </wp:positionV>
            <wp:extent cx="5281295" cy="431292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4312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332">
        <w:rPr>
          <w:b/>
          <w:bCs/>
          <w:color w:val="000000"/>
          <w:sz w:val="28"/>
          <w:szCs w:val="28"/>
          <w:lang w:val="uk-UA"/>
        </w:rPr>
        <w:t xml:space="preserve">Співвідношення хни та басми. Очікуваний результат. </w:t>
      </w:r>
    </w:p>
    <w:p w:rsidR="00000000" w:rsidRDefault="00751332">
      <w:pPr>
        <w:pStyle w:val="a0"/>
        <w:pageBreakBefore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Завд</w:t>
      </w:r>
      <w:r>
        <w:rPr>
          <w:color w:val="000000"/>
          <w:sz w:val="28"/>
          <w:szCs w:val="28"/>
          <w:lang w:val="uk-UA"/>
        </w:rPr>
        <w:t>ання:</w:t>
      </w:r>
    </w:p>
    <w:p w:rsidR="00000000" w:rsidRDefault="00751332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-опрацювати матеріал</w:t>
      </w:r>
    </w:p>
    <w:p w:rsidR="00000000" w:rsidRDefault="00751332">
      <w:pPr>
        <w:pStyle w:val="a0"/>
        <w:widowControl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-законспектувати основні положення</w:t>
      </w:r>
    </w:p>
    <w:p w:rsidR="00751332" w:rsidRDefault="00751332">
      <w:pPr>
        <w:pStyle w:val="a0"/>
        <w:widowControl/>
      </w:pPr>
      <w:r>
        <w:rPr>
          <w:color w:val="000000"/>
          <w:sz w:val="28"/>
          <w:szCs w:val="28"/>
          <w:lang w:val="uk-UA"/>
        </w:rPr>
        <w:t>-намалювати таблиці</w:t>
      </w:r>
    </w:p>
    <w:sectPr w:rsidR="0075133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Arial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3B"/>
    <w:rsid w:val="00751332"/>
    <w:rsid w:val="00A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9F4F03D-BF48-4C3E-AF56-3411F93D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1"/>
    <w:next w:val="a0"/>
    <w:qFormat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1"/>
    <w:next w:val="a0"/>
    <w:qFormat/>
    <w:pPr>
      <w:numPr>
        <w:ilvl w:val="2"/>
        <w:numId w:val="4"/>
      </w:numPr>
      <w:outlineLvl w:val="2"/>
    </w:pPr>
    <w:rPr>
      <w:rFonts w:ascii="Times New Roman" w:eastAsia="SimSu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customStyle="1" w:styleId="a6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Цитата1"/>
    <w:basedOn w:val="a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prostolady.com.ua/images/1315/1315-Osnovnye-otlichiya-hny-i-basmy-1.jp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tolady.com.ua/images/1315/1315-Hna-i-basma-dlya-volos-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prostolady.com.ua/images/1315/1315-Hna-i-basma-dlya-volos-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1601-01-01T00:00:00Z</cp:lastPrinted>
  <dcterms:created xsi:type="dcterms:W3CDTF">2020-04-29T13:57:00Z</dcterms:created>
  <dcterms:modified xsi:type="dcterms:W3CDTF">2020-04-29T13:57:00Z</dcterms:modified>
</cp:coreProperties>
</file>