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5635" w:rsidRDefault="0079459C" w:rsidP="0079459C">
      <w:pPr>
        <w:spacing w:after="0" w:line="240" w:lineRule="auto"/>
        <w:ind w:firstLine="709"/>
        <w:jc w:val="both"/>
      </w:pPr>
      <w:bookmarkStart w:id="0" w:name="_GoBack"/>
      <w:bookmarkEnd w:id="0"/>
      <w:r>
        <w:rPr>
          <w:rFonts w:ascii="Times New Roman" w:eastAsia="Times New Roman" w:hAnsi="Times New Roman" w:cs="Times New Roman"/>
          <w:b/>
          <w:sz w:val="28"/>
          <w:szCs w:val="28"/>
          <w:lang w:val="uk-UA" w:eastAsia="ru-RU"/>
        </w:rPr>
        <w:t xml:space="preserve"> </w:t>
      </w:r>
      <w:r w:rsidR="00285635">
        <w:rPr>
          <w:rFonts w:ascii="Times New Roman" w:eastAsia="Times New Roman" w:hAnsi="Times New Roman" w:cs="Times New Roman"/>
          <w:b/>
          <w:sz w:val="28"/>
          <w:szCs w:val="28"/>
          <w:lang w:val="uk-UA" w:eastAsia="ru-RU"/>
        </w:rPr>
        <w:t xml:space="preserve">Тема. </w:t>
      </w:r>
      <w:r w:rsidR="00285635">
        <w:rPr>
          <w:rFonts w:ascii="Times New Roman" w:eastAsia="Times New Roman" w:hAnsi="Times New Roman" w:cs="Times New Roman"/>
          <w:b/>
          <w:sz w:val="28"/>
          <w:szCs w:val="28"/>
          <w:lang w:eastAsia="ru-RU"/>
        </w:rPr>
        <w:t xml:space="preserve">Індія в другій половині ХХ </w:t>
      </w:r>
      <w:r w:rsidR="00285635">
        <w:rPr>
          <w:rFonts w:ascii="Times New Roman" w:eastAsia="Times New Roman" w:hAnsi="Times New Roman" w:cs="Times New Roman"/>
          <w:b/>
          <w:sz w:val="28"/>
          <w:szCs w:val="28"/>
          <w:lang w:val="uk-UA" w:eastAsia="ru-RU"/>
        </w:rPr>
        <w:t>–</w:t>
      </w:r>
      <w:r w:rsidR="00285635">
        <w:rPr>
          <w:rFonts w:ascii="Times New Roman" w:eastAsia="Times New Roman" w:hAnsi="Times New Roman" w:cs="Times New Roman"/>
          <w:b/>
          <w:sz w:val="28"/>
          <w:szCs w:val="28"/>
          <w:lang w:eastAsia="ru-RU"/>
        </w:rPr>
        <w:t xml:space="preserve"> на початку ХХІ ст.</w:t>
      </w:r>
      <w:r w:rsidR="00285635">
        <w:rPr>
          <w:rFonts w:ascii="Times New Roman" w:eastAsia="Times New Roman" w:hAnsi="Times New Roman" w:cs="Times New Roman"/>
          <w:b/>
          <w:sz w:val="28"/>
          <w:szCs w:val="28"/>
          <w:lang w:val="uk-UA" w:eastAsia="ru-RU"/>
        </w:rPr>
        <w:t xml:space="preserve"> </w:t>
      </w:r>
    </w:p>
    <w:p w:rsidR="00285635" w:rsidRPr="006C429E" w:rsidRDefault="006C429E">
      <w:pPr>
        <w:spacing w:after="0" w:line="240" w:lineRule="auto"/>
        <w:ind w:firstLine="709"/>
        <w:jc w:val="both"/>
        <w:rPr>
          <w:lang w:val="uk-UA"/>
        </w:rPr>
      </w:pPr>
      <w:r>
        <w:rPr>
          <w:lang w:val="uk-UA"/>
        </w:rPr>
        <w:t xml:space="preserve"> </w:t>
      </w:r>
    </w:p>
    <w:p w:rsidR="00285635" w:rsidRPr="0079459C" w:rsidRDefault="00285635">
      <w:pPr>
        <w:spacing w:after="0" w:line="240" w:lineRule="auto"/>
        <w:ind w:firstLine="709"/>
        <w:jc w:val="both"/>
        <w:rPr>
          <w:lang w:val="uk-UA"/>
        </w:rPr>
      </w:pPr>
      <w:r>
        <w:rPr>
          <w:rFonts w:ascii="Times New Roman" w:hAnsi="Times New Roman" w:cs="Times New Roman"/>
          <w:sz w:val="28"/>
          <w:szCs w:val="28"/>
          <w:lang w:val="uk-UA"/>
        </w:rPr>
        <w:t xml:space="preserve">Офіційна назва країни, </w:t>
      </w:r>
      <w:r>
        <w:rPr>
          <w:rFonts w:ascii="Times New Roman" w:hAnsi="Times New Roman" w:cs="Times New Roman"/>
          <w:bCs/>
          <w:sz w:val="28"/>
          <w:szCs w:val="28"/>
          <w:lang w:val="uk-UA"/>
        </w:rPr>
        <w:t>Індія</w:t>
      </w:r>
      <w:r>
        <w:rPr>
          <w:rFonts w:ascii="Times New Roman" w:hAnsi="Times New Roman" w:cs="Times New Roman"/>
          <w:sz w:val="28"/>
          <w:szCs w:val="28"/>
          <w:lang w:val="uk-UA"/>
        </w:rPr>
        <w:t xml:space="preserve">, походить від історичної назви річки </w:t>
      </w:r>
      <w:hyperlink r:id="rId7" w:history="1">
        <w:r>
          <w:rPr>
            <w:rStyle w:val="a4"/>
            <w:rFonts w:ascii="Times New Roman" w:hAnsi="Times New Roman" w:cs="Times New Roman"/>
            <w:color w:val="00000A"/>
            <w:sz w:val="28"/>
            <w:szCs w:val="28"/>
            <w:u w:val="none"/>
            <w:lang w:val="uk-UA"/>
          </w:rPr>
          <w:t>Інд</w:t>
        </w:r>
      </w:hyperlink>
      <w:r>
        <w:rPr>
          <w:rFonts w:ascii="Times New Roman" w:hAnsi="Times New Roman" w:cs="Times New Roman"/>
          <w:sz w:val="28"/>
          <w:szCs w:val="28"/>
          <w:lang w:val="uk-UA"/>
        </w:rPr>
        <w:t xml:space="preserve">. </w:t>
      </w:r>
      <w:hyperlink r:id="rId8" w:history="1">
        <w:r>
          <w:rPr>
            <w:rStyle w:val="a4"/>
            <w:rFonts w:ascii="Times New Roman" w:hAnsi="Times New Roman" w:cs="Times New Roman"/>
            <w:color w:val="00000A"/>
            <w:sz w:val="28"/>
            <w:szCs w:val="28"/>
            <w:u w:val="none"/>
            <w:lang w:val="uk-UA"/>
          </w:rPr>
          <w:t>Конституція Індії</w:t>
        </w:r>
      </w:hyperlink>
      <w:r>
        <w:rPr>
          <w:rFonts w:ascii="Times New Roman" w:hAnsi="Times New Roman" w:cs="Times New Roman"/>
          <w:sz w:val="28"/>
          <w:szCs w:val="28"/>
          <w:lang w:val="uk-UA"/>
        </w:rPr>
        <w:t xml:space="preserve"> визнає та вживає у офіційному користуванні також другу (власне, історично – першу) назву, </w:t>
      </w:r>
      <w:r>
        <w:rPr>
          <w:rFonts w:ascii="Times New Roman" w:hAnsi="Times New Roman" w:cs="Times New Roman"/>
          <w:bCs/>
          <w:sz w:val="28"/>
          <w:szCs w:val="28"/>
          <w:lang w:val="uk-UA"/>
        </w:rPr>
        <w:t>Бгарат</w:t>
      </w:r>
      <w:r>
        <w:rPr>
          <w:rFonts w:ascii="Times New Roman" w:hAnsi="Times New Roman" w:cs="Times New Roman"/>
          <w:sz w:val="28"/>
          <w:szCs w:val="28"/>
          <w:lang w:val="uk-UA"/>
        </w:rPr>
        <w:t xml:space="preserve">, яка походить від імені давньоіндійського царя </w:t>
      </w:r>
      <w:hyperlink r:id="rId9" w:history="1">
        <w:r>
          <w:rPr>
            <w:rStyle w:val="a4"/>
            <w:rFonts w:ascii="Times New Roman" w:hAnsi="Times New Roman" w:cs="Times New Roman"/>
            <w:color w:val="00000A"/>
            <w:sz w:val="28"/>
            <w:szCs w:val="28"/>
            <w:u w:val="none"/>
            <w:lang w:val="uk-UA"/>
          </w:rPr>
          <w:t>Бгарати</w:t>
        </w:r>
      </w:hyperlink>
      <w:r>
        <w:rPr>
          <w:rFonts w:ascii="Times New Roman" w:hAnsi="Times New Roman" w:cs="Times New Roman"/>
          <w:sz w:val="28"/>
          <w:szCs w:val="28"/>
          <w:lang w:val="uk-UA"/>
        </w:rPr>
        <w:t xml:space="preserve">, історія якого описана в </w:t>
      </w:r>
      <w:hyperlink r:id="rId10" w:history="1">
        <w:r>
          <w:rPr>
            <w:rStyle w:val="a4"/>
            <w:rFonts w:ascii="Times New Roman" w:hAnsi="Times New Roman" w:cs="Times New Roman"/>
            <w:color w:val="00000A"/>
            <w:sz w:val="28"/>
            <w:szCs w:val="28"/>
            <w:u w:val="none"/>
            <w:lang w:val="uk-UA"/>
          </w:rPr>
          <w:t>«Магабгараті»</w:t>
        </w:r>
      </w:hyperlink>
      <w:r>
        <w:rPr>
          <w:rFonts w:ascii="Times New Roman" w:hAnsi="Times New Roman" w:cs="Times New Roman"/>
          <w:sz w:val="28"/>
          <w:szCs w:val="28"/>
          <w:lang w:val="uk-UA"/>
        </w:rPr>
        <w:t xml:space="preserve">. Третя назва, </w:t>
      </w:r>
      <w:r>
        <w:rPr>
          <w:rFonts w:ascii="Times New Roman" w:hAnsi="Times New Roman" w:cs="Times New Roman"/>
          <w:bCs/>
          <w:sz w:val="28"/>
          <w:szCs w:val="28"/>
          <w:lang w:val="uk-UA"/>
        </w:rPr>
        <w:t>Гіндустан</w:t>
      </w:r>
      <w:r>
        <w:rPr>
          <w:rFonts w:ascii="Times New Roman" w:hAnsi="Times New Roman" w:cs="Times New Roman"/>
          <w:sz w:val="28"/>
          <w:szCs w:val="28"/>
          <w:lang w:val="uk-UA"/>
        </w:rPr>
        <w:t xml:space="preserve"> (з перської – «країна індійців»), використовується з часів </w:t>
      </w:r>
      <w:hyperlink r:id="rId11" w:history="1">
        <w:r>
          <w:rPr>
            <w:rStyle w:val="a4"/>
            <w:rFonts w:ascii="Times New Roman" w:hAnsi="Times New Roman" w:cs="Times New Roman"/>
            <w:color w:val="00000A"/>
            <w:sz w:val="28"/>
            <w:szCs w:val="28"/>
            <w:u w:val="none"/>
            <w:lang w:val="uk-UA"/>
          </w:rPr>
          <w:t>Імперії Великих Моголів</w:t>
        </w:r>
      </w:hyperlink>
      <w:r>
        <w:rPr>
          <w:rFonts w:ascii="Times New Roman" w:hAnsi="Times New Roman" w:cs="Times New Roman"/>
          <w:sz w:val="28"/>
          <w:szCs w:val="28"/>
          <w:lang w:val="uk-UA"/>
        </w:rPr>
        <w:t>, однак офіційного статусу не має.</w:t>
      </w:r>
    </w:p>
    <w:p w:rsidR="00285635" w:rsidRPr="0079459C" w:rsidRDefault="006C429E">
      <w:pPr>
        <w:spacing w:after="0" w:line="240" w:lineRule="auto"/>
        <w:ind w:firstLine="709"/>
        <w:jc w:val="both"/>
        <w:rPr>
          <w:lang w:val="uk-UA"/>
        </w:rPr>
      </w:pPr>
      <w:r>
        <w:rPr>
          <w:rFonts w:ascii="Times New Roman" w:hAnsi="Times New Roman" w:cs="Times New Roman"/>
          <w:b/>
          <w:sz w:val="28"/>
          <w:szCs w:val="28"/>
          <w:lang w:val="uk-UA"/>
        </w:rPr>
        <w:t xml:space="preserve">  притча</w:t>
      </w:r>
      <w:r w:rsidR="00285635">
        <w:rPr>
          <w:rFonts w:ascii="Times New Roman" w:hAnsi="Times New Roman" w:cs="Times New Roman"/>
          <w:b/>
          <w:sz w:val="28"/>
          <w:szCs w:val="28"/>
          <w:lang w:val="uk-UA"/>
        </w:rPr>
        <w:t xml:space="preserve"> «Три фігурки» </w:t>
      </w:r>
      <w:r>
        <w:rPr>
          <w:rFonts w:ascii="Times New Roman" w:hAnsi="Times New Roman" w:cs="Times New Roman"/>
          <w:b/>
          <w:sz w:val="28"/>
          <w:szCs w:val="28"/>
          <w:lang w:val="uk-UA"/>
        </w:rPr>
        <w:t xml:space="preserve"> </w:t>
      </w:r>
    </w:p>
    <w:p w:rsidR="00285635" w:rsidRDefault="00285635">
      <w:pPr>
        <w:spacing w:after="0" w:line="240" w:lineRule="auto"/>
        <w:ind w:firstLine="709"/>
        <w:jc w:val="both"/>
      </w:pPr>
      <w:r>
        <w:rPr>
          <w:rFonts w:ascii="Times New Roman" w:hAnsi="Times New Roman" w:cs="Times New Roman"/>
          <w:sz w:val="28"/>
          <w:szCs w:val="28"/>
          <w:lang w:val="uk-UA"/>
        </w:rPr>
        <w:t>Одного разу одному індійському раджі прислали три абсолютно однакові золоті фігурки. У супровідному листі йшлося, що кожна з них має своє значення і цінність. Раджа показав їх своїм придворним, вимагаючи визначити відмінності. Придворні зважували їх, заміряли довжину, перевіряли золото на пробу, але ніяких відмінностей не виявили. Вони лише розводили руками, визнаючи свою безпорадність. Лише один мудрець, якого по праву вважали найрозумнішою людиною в усьому царстві, ще не здавався.</w:t>
      </w:r>
    </w:p>
    <w:p w:rsidR="00285635" w:rsidRPr="0079459C" w:rsidRDefault="00285635">
      <w:pPr>
        <w:spacing w:after="0" w:line="240" w:lineRule="auto"/>
        <w:ind w:firstLine="709"/>
        <w:jc w:val="both"/>
        <w:rPr>
          <w:lang w:val="uk-UA"/>
        </w:rPr>
      </w:pPr>
      <w:r>
        <w:rPr>
          <w:rFonts w:ascii="Times New Roman" w:hAnsi="Times New Roman" w:cs="Times New Roman"/>
          <w:sz w:val="28"/>
          <w:szCs w:val="28"/>
          <w:lang w:val="uk-UA"/>
        </w:rPr>
        <w:t>Виявивши у вухах у фігурок маленькі отвори, він просунув у кожну з них тоненьку нитку і визначив, що у першої фігурки кінець нитки вийшов з другого вуха, у другої – з рота, а у третьої – через серце. Трохи подумавши, він сказав: Ваша Величність, я думаю, що рішення загадки знайдено. Перша фігурка, схожа на людей, у яких в одне вухо влітає, а в інше вилітає. Друга фігурка нагадує людину, яка, ледве дослухавши яку-небудь новину, поспішає розповісти іншим, не обтяжуючи себе подумати, а третя ж фігурка багато в чому схожа з тими, хто запам'ятовує почуте і намагається пропустити це через своє власне серце. Ця фігурка найбільш цінна з трьох.</w:t>
      </w:r>
    </w:p>
    <w:p w:rsidR="00285635" w:rsidRDefault="006C429E" w:rsidP="006C429E">
      <w:pPr>
        <w:spacing w:after="0" w:line="240" w:lineRule="auto"/>
        <w:ind w:firstLine="709"/>
        <w:jc w:val="both"/>
      </w:pPr>
      <w:r>
        <w:rPr>
          <w:rFonts w:ascii="Times New Roman" w:eastAsia="Times New Roman" w:hAnsi="Times New Roman" w:cs="Times New Roman"/>
          <w:b/>
          <w:sz w:val="28"/>
          <w:szCs w:val="28"/>
          <w:lang w:val="uk-UA" w:eastAsia="ru-RU"/>
        </w:rPr>
        <w:t xml:space="preserve"> </w:t>
      </w:r>
      <w:r w:rsidR="00285635">
        <w:rPr>
          <w:rFonts w:ascii="Times New Roman" w:eastAsia="Times New Roman" w:hAnsi="Times New Roman" w:cs="Times New Roman"/>
          <w:b/>
          <w:sz w:val="28"/>
          <w:szCs w:val="28"/>
          <w:lang w:val="uk-UA" w:eastAsia="ru-RU"/>
        </w:rPr>
        <w:t>План</w:t>
      </w:r>
    </w:p>
    <w:p w:rsidR="00285635" w:rsidRDefault="00285635">
      <w:pPr>
        <w:pStyle w:val="ListParagraph"/>
        <w:numPr>
          <w:ilvl w:val="0"/>
          <w:numId w:val="2"/>
        </w:numPr>
        <w:spacing w:after="0" w:line="240" w:lineRule="auto"/>
        <w:ind w:left="0"/>
        <w:jc w:val="both"/>
      </w:pPr>
      <w:r>
        <w:rPr>
          <w:rFonts w:ascii="Times New Roman" w:eastAsia="Times New Roman" w:hAnsi="Times New Roman" w:cs="Times New Roman"/>
          <w:sz w:val="28"/>
          <w:szCs w:val="28"/>
          <w:lang w:val="uk-UA" w:eastAsia="ru-RU"/>
        </w:rPr>
        <w:t>Перемога народів Індії в боротьбі за незалежність.</w:t>
      </w:r>
    </w:p>
    <w:p w:rsidR="00285635" w:rsidRDefault="00285635">
      <w:pPr>
        <w:pStyle w:val="ListParagraph"/>
        <w:numPr>
          <w:ilvl w:val="0"/>
          <w:numId w:val="2"/>
        </w:numPr>
        <w:spacing w:after="0" w:line="240" w:lineRule="auto"/>
        <w:ind w:left="0"/>
        <w:jc w:val="both"/>
      </w:pPr>
      <w:r>
        <w:rPr>
          <w:rFonts w:ascii="Times New Roman" w:eastAsia="Times New Roman" w:hAnsi="Times New Roman" w:cs="Times New Roman"/>
          <w:bCs/>
          <w:sz w:val="28"/>
          <w:szCs w:val="28"/>
          <w:lang w:val="uk-UA" w:eastAsia="ru-RU"/>
        </w:rPr>
        <w:t>Політична та правова система Індії</w:t>
      </w:r>
    </w:p>
    <w:p w:rsidR="00285635" w:rsidRDefault="00285635">
      <w:pPr>
        <w:pStyle w:val="ListParagraph"/>
        <w:numPr>
          <w:ilvl w:val="0"/>
          <w:numId w:val="2"/>
        </w:numPr>
        <w:spacing w:after="0" w:line="240" w:lineRule="auto"/>
        <w:ind w:left="0"/>
        <w:jc w:val="both"/>
      </w:pPr>
      <w:r>
        <w:rPr>
          <w:rFonts w:ascii="Times New Roman" w:eastAsia="Times New Roman" w:hAnsi="Times New Roman" w:cs="Times New Roman"/>
          <w:sz w:val="28"/>
          <w:szCs w:val="28"/>
          <w:lang w:val="uk-UA" w:eastAsia="ru-RU"/>
        </w:rPr>
        <w:t>Основні напрямки у внутрішній і зовнішній політиці Джавахарлала Неру та Індіри Ганді.</w:t>
      </w:r>
    </w:p>
    <w:p w:rsidR="00285635" w:rsidRDefault="00285635">
      <w:pPr>
        <w:pStyle w:val="ListParagraph"/>
        <w:numPr>
          <w:ilvl w:val="0"/>
          <w:numId w:val="2"/>
        </w:numPr>
        <w:spacing w:after="0" w:line="240" w:lineRule="auto"/>
        <w:ind w:left="0"/>
        <w:jc w:val="both"/>
      </w:pPr>
      <w:r>
        <w:rPr>
          <w:rFonts w:ascii="Times New Roman" w:eastAsia="Times New Roman" w:hAnsi="Times New Roman" w:cs="Times New Roman"/>
          <w:sz w:val="28"/>
          <w:szCs w:val="28"/>
          <w:lang w:val="uk-UA" w:eastAsia="ru-RU"/>
        </w:rPr>
        <w:t>Розвиток Індії наприкінці ХХ – на початку ХХІ ст.</w:t>
      </w:r>
    </w:p>
    <w:p w:rsidR="00285635" w:rsidRPr="006C429E" w:rsidRDefault="00285635" w:rsidP="006C429E">
      <w:pPr>
        <w:pStyle w:val="ListParagraph"/>
        <w:numPr>
          <w:ilvl w:val="0"/>
          <w:numId w:val="3"/>
        </w:numPr>
        <w:spacing w:after="0" w:line="240" w:lineRule="auto"/>
        <w:ind w:left="0"/>
        <w:jc w:val="both"/>
      </w:pPr>
      <w:r>
        <w:rPr>
          <w:rFonts w:ascii="Times New Roman" w:eastAsia="Times New Roman" w:hAnsi="Times New Roman" w:cs="Times New Roman"/>
          <w:b/>
          <w:sz w:val="28"/>
          <w:szCs w:val="28"/>
          <w:lang w:val="uk-UA" w:eastAsia="ru-RU"/>
        </w:rPr>
        <w:t xml:space="preserve">Перемога народів Індії в боротьбі за незалежність. </w:t>
      </w:r>
    </w:p>
    <w:p w:rsidR="00285635" w:rsidRPr="0079459C" w:rsidRDefault="00285635">
      <w:pPr>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Індія, як колонія Великої Британії, брала участь у Другій світовій війні. Приблизно 3 млн. індійців воювали на фронті. У країні розвивалося машинобудування, тому Індія змогла сплатити всі борги Великій Британії і вийти з війни економічно міцною. </w:t>
      </w:r>
    </w:p>
    <w:p w:rsidR="00285635" w:rsidRPr="0079459C" w:rsidRDefault="00285635">
      <w:pPr>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Одразу після закінчення Другої світової війни Індія, як і раніше, являла собою конгломерат різних рас, мов і релігій. </w:t>
      </w:r>
    </w:p>
    <w:p w:rsidR="00285635" w:rsidRPr="0079459C" w:rsidRDefault="00285635">
      <w:pPr>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Усе це заважало згуртуванню населення і послаблювало національно-визвольний рух. Найбільшими релігійними групами були індуїсти і мусульмани. </w:t>
      </w:r>
    </w:p>
    <w:p w:rsidR="00285635" w:rsidRPr="0079459C" w:rsidRDefault="00285635">
      <w:pPr>
        <w:spacing w:after="0" w:line="240" w:lineRule="auto"/>
        <w:ind w:firstLine="709"/>
        <w:jc w:val="both"/>
        <w:rPr>
          <w:lang w:val="uk-UA"/>
        </w:rPr>
      </w:pPr>
      <w:r>
        <w:rPr>
          <w:rFonts w:ascii="Times New Roman" w:eastAsia="Times New Roman" w:hAnsi="Times New Roman" w:cs="Times New Roman"/>
          <w:sz w:val="28"/>
          <w:szCs w:val="28"/>
          <w:lang w:val="uk-UA" w:eastAsia="ru-RU"/>
        </w:rPr>
        <w:t xml:space="preserve">Їх представляли, відповідно, дві партії, що відігравали провідну роль у національно-визвольній боротьбі, – Індійський Національний конгрес (ІНК) на чолі з Джавахарлалом Неру і Мусульманська ліга, очолювана Мухаммед Алі Джинною. </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lastRenderedPageBreak/>
        <w:t xml:space="preserve">Рух проти колоніального панування охопив широкі верстви населення Індії. Непримиренні позиції стосовно майбутнього країни призвели у 1947 р. до збройного зіткнення між індуїстами і мусульманами. </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За цих умов парламент Великої Британії прийняв «Акт про незалежність Індії» 15 серпня 1947 р., що передбачав розділ колишньої колонії на Індійський Союз і Пакистан. Кордони між двома новими державами були проведені без урахування національних та історичних особливостей, що призвело до тривалого індо-пакистанського конфлікту.</w:t>
      </w: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t xml:space="preserve">Робота зі схемою. </w:t>
      </w:r>
    </w:p>
    <w:p w:rsidR="00285635" w:rsidRDefault="006C429E">
      <w:pPr>
        <w:spacing w:after="0" w:line="240" w:lineRule="auto"/>
        <w:jc w:val="both"/>
      </w:pPr>
      <w:r>
        <w:rPr>
          <w:rFonts w:ascii="Times New Roman" w:eastAsia="Times New Roman" w:hAnsi="Times New Roman" w:cs="Times New Roman"/>
          <w:b/>
          <w:sz w:val="28"/>
          <w:szCs w:val="28"/>
          <w:lang w:val="uk-UA" w:eastAsia="ru-RU"/>
        </w:rPr>
        <w:t xml:space="preserve"> </w:t>
      </w:r>
    </w:p>
    <w:p w:rsidR="00285635" w:rsidRPr="006C429E" w:rsidRDefault="00931A69" w:rsidP="006C429E">
      <w:pPr>
        <w:spacing w:after="0" w:line="240" w:lineRule="auto"/>
        <w:ind w:firstLine="709"/>
        <w:jc w:val="both"/>
      </w:pPr>
      <w:r>
        <w:rPr>
          <w:noProof/>
          <w:lang w:eastAsia="ru-RU"/>
        </w:rPr>
        <mc:AlternateContent>
          <mc:Choice Requires="wpg">
            <w:drawing>
              <wp:inline distT="0" distB="0" distL="0" distR="0">
                <wp:extent cx="4963160" cy="3493135"/>
                <wp:effectExtent l="0" t="0" r="1905" b="508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160" cy="3493135"/>
                          <a:chOff x="0" y="0"/>
                          <a:chExt cx="8855" cy="6566"/>
                        </a:xfrm>
                      </wpg:grpSpPr>
                      <pic:pic xmlns:pic="http://schemas.openxmlformats.org/drawingml/2006/picture">
                        <pic:nvPicPr>
                          <pic:cNvPr id="4" name="RenderedSha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4" cy="656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w:pict>
              <v:group w14:anchorId="4B8A797F" id="Group 2" o:spid="_x0000_s1026" style="width:390.8pt;height:275.05pt;mso-position-horizontal-relative:char;mso-position-vertical-relative:line" coordsize="8855,65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nderedShapes" o:spid="_x0000_s1027" type="#_x0000_t75" style="position:absolute;width:8854;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" strokecolor="#3465a4">
                  <v:fill recolor="t" type="frame"/>
                  <v:stroke joinstyle="round"/>
                  <v:imagedata r:id="rId13" o:title=""/>
                </v:shape>
                <w10:anchorlock/>
              </v:group>
            </w:pict>
          </mc:Fallback>
        </mc:AlternateContent>
      </w:r>
    </w:p>
    <w:p w:rsidR="006C429E" w:rsidRDefault="00931A69">
      <w:pPr>
        <w:spacing w:after="0" w:line="240" w:lineRule="auto"/>
        <w:ind w:firstLine="709"/>
        <w:jc w:val="both"/>
        <w:rPr>
          <w:rFonts w:ascii="Times New Roman" w:eastAsia="Times New Roman" w:hAnsi="Times New Roman" w:cs="Times New Roman"/>
          <w:b/>
          <w:sz w:val="28"/>
          <w:szCs w:val="28"/>
          <w:lang w:val="uk-UA" w:eastAsia="ru-RU"/>
        </w:rPr>
      </w:pPr>
      <w:r>
        <w:rPr>
          <w:noProof/>
          <w:lang w:eastAsia="ru-RU"/>
        </w:rPr>
        <w:lastRenderedPageBreak/>
        <mc:AlternateContent>
          <mc:Choice Requires="wpg">
            <w:drawing>
              <wp:anchor distT="0" distB="0" distL="0" distR="0" simplePos="0" relativeHeight="251657216" behindDoc="1" locked="0" layoutInCell="1" allowOverlap="1">
                <wp:simplePos x="0" y="0"/>
                <wp:positionH relativeFrom="column">
                  <wp:posOffset>580390</wp:posOffset>
                </wp:positionH>
                <wp:positionV relativeFrom="paragraph">
                  <wp:posOffset>124460</wp:posOffset>
                </wp:positionV>
                <wp:extent cx="4658995" cy="4224020"/>
                <wp:effectExtent l="3810" t="0" r="0" b="0"/>
                <wp:wrapTight wrapText="bothSides">
                  <wp:wrapPolygon edited="0">
                    <wp:start x="-44" y="0"/>
                    <wp:lineTo x="-44" y="8241"/>
                    <wp:lineTo x="4286" y="8582"/>
                    <wp:lineTo x="-44" y="8631"/>
                    <wp:lineTo x="-44" y="12190"/>
                    <wp:lineTo x="4286" y="12482"/>
                    <wp:lineTo x="-44" y="12531"/>
                    <wp:lineTo x="-44" y="21503"/>
                    <wp:lineTo x="10116" y="21551"/>
                    <wp:lineTo x="21556" y="21551"/>
                    <wp:lineTo x="21600" y="12531"/>
                    <wp:lineTo x="11617" y="12482"/>
                    <wp:lineTo x="12279" y="12092"/>
                    <wp:lineTo x="12324" y="10923"/>
                    <wp:lineTo x="13648" y="9362"/>
                    <wp:lineTo x="12279" y="8582"/>
                    <wp:lineTo x="17272" y="8582"/>
                    <wp:lineTo x="21600" y="8241"/>
                    <wp:lineTo x="21556" y="0"/>
                    <wp:lineTo x="-44" y="0"/>
                  </wp:wrapPolygon>
                </wp:wrapTight>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995" cy="4224020"/>
                          <a:chOff x="0" y="0"/>
                          <a:chExt cx="8629" cy="7716"/>
                        </a:xfrm>
                      </wpg:grpSpPr>
                      <pic:pic xmlns:pic="http://schemas.openxmlformats.org/drawingml/2006/picture">
                        <pic:nvPicPr>
                          <pic:cNvPr id="2" name="RenderedShap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28" cy="771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D08BAB3" id="Group 4" o:spid="_x0000_s1026" style="position:absolute;margin-left:45.7pt;margin-top:9.8pt;width:366.85pt;height:332.6pt;z-index:-251659264;mso-wrap-distance-left:0;mso-wrap-distance-right:0" coordsize="8629,77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">
                <v:shape id="RenderedShapes" o:spid="_x0000_s1027" type="#_x0000_t75" style="position:absolute;width:8628;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" strokecolor="#3465a4">
                  <v:fill recolor="t" type="frame"/>
                  <v:stroke joinstyle="round"/>
                  <v:imagedata r:id="rId15" o:title=""/>
                </v:shape>
                <w10:wrap type="tight"/>
              </v:group>
            </w:pict>
          </mc:Fallback>
        </mc:AlternateContent>
      </w: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t xml:space="preserve">Запитання: </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1. У зв’язку з чим на території колишньої Британської колонії утворилося дві держави – Індія і Пакистан?</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2. Назвіть дату здобуття Індією незалежності.</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3. Коли Пакистан проголошено республікою?</w:t>
      </w:r>
    </w:p>
    <w:p w:rsidR="00285635" w:rsidRDefault="00285635">
      <w:pPr>
        <w:pStyle w:val="ListParagraph"/>
        <w:numPr>
          <w:ilvl w:val="0"/>
          <w:numId w:val="3"/>
        </w:numPr>
        <w:spacing w:after="0" w:line="240" w:lineRule="auto"/>
        <w:ind w:left="0"/>
        <w:jc w:val="both"/>
      </w:pPr>
      <w:r>
        <w:rPr>
          <w:rFonts w:ascii="Times New Roman" w:eastAsia="Times New Roman" w:hAnsi="Times New Roman" w:cs="Times New Roman"/>
          <w:b/>
          <w:bCs/>
          <w:sz w:val="28"/>
          <w:szCs w:val="28"/>
          <w:lang w:val="uk-UA" w:eastAsia="ru-RU"/>
        </w:rPr>
        <w:t xml:space="preserve">Політична та правова система Індії. </w:t>
      </w:r>
    </w:p>
    <w:p w:rsidR="00285635" w:rsidRDefault="00285635">
      <w:pPr>
        <w:pStyle w:val="ListParagraph"/>
        <w:spacing w:after="0" w:line="240" w:lineRule="auto"/>
        <w:ind w:left="0"/>
        <w:jc w:val="both"/>
      </w:pPr>
      <w:r>
        <w:rPr>
          <w:rFonts w:ascii="Times New Roman" w:eastAsia="Times New Roman" w:hAnsi="Times New Roman" w:cs="Times New Roman"/>
          <w:b/>
          <w:bCs/>
          <w:sz w:val="28"/>
          <w:szCs w:val="28"/>
          <w:lang w:val="uk-UA" w:eastAsia="ru-RU"/>
        </w:rPr>
        <w:t>Доповідь + презентація учня (випереджальне завдання).</w:t>
      </w:r>
    </w:p>
    <w:p w:rsidR="00285635" w:rsidRDefault="00285635">
      <w:pPr>
        <w:pStyle w:val="ListParagraph"/>
        <w:spacing w:after="0" w:line="240" w:lineRule="auto"/>
        <w:ind w:left="0"/>
        <w:jc w:val="both"/>
      </w:pPr>
      <w:r>
        <w:rPr>
          <w:rFonts w:ascii="Times New Roman" w:eastAsia="Times New Roman" w:hAnsi="Times New Roman" w:cs="Times New Roman"/>
          <w:b/>
          <w:bCs/>
          <w:sz w:val="28"/>
          <w:szCs w:val="28"/>
          <w:lang w:val="uk-UA" w:eastAsia="ru-RU"/>
        </w:rPr>
        <w:t xml:space="preserve">Узагальнення вчителя. </w:t>
      </w:r>
    </w:p>
    <w:p w:rsidR="00285635" w:rsidRDefault="00285635">
      <w:pPr>
        <w:pStyle w:val="ListParagraph"/>
        <w:spacing w:after="0" w:line="240" w:lineRule="auto"/>
        <w:ind w:left="0"/>
        <w:jc w:val="both"/>
      </w:pPr>
      <w:r>
        <w:rPr>
          <w:rFonts w:ascii="Times New Roman" w:hAnsi="Times New Roman" w:cs="Times New Roman"/>
          <w:b/>
          <w:bCs/>
          <w:sz w:val="28"/>
          <w:szCs w:val="28"/>
          <w:shd w:val="clear" w:color="auto" w:fill="FFFFFF"/>
          <w:lang w:val="uk-UA"/>
        </w:rPr>
        <w:t>Президент Індії</w:t>
      </w:r>
      <w:r>
        <w:rPr>
          <w:rFonts w:ascii="Times New Roman" w:hAnsi="Times New Roman" w:cs="Times New Roman"/>
          <w:sz w:val="28"/>
          <w:szCs w:val="28"/>
          <w:shd w:val="clear" w:color="auto" w:fill="FFFFFF"/>
          <w:lang w:val="uk-UA"/>
        </w:rPr>
        <w:t xml:space="preserve"> або </w:t>
      </w:r>
      <w:r>
        <w:rPr>
          <w:rFonts w:ascii="Times New Roman" w:hAnsi="Times New Roman" w:cs="Times New Roman"/>
          <w:b/>
          <w:bCs/>
          <w:sz w:val="28"/>
          <w:szCs w:val="28"/>
          <w:shd w:val="clear" w:color="auto" w:fill="FFFFFF"/>
          <w:lang w:val="uk-UA"/>
        </w:rPr>
        <w:t>Раштрапаті</w:t>
      </w:r>
      <w:r>
        <w:rPr>
          <w:rFonts w:ascii="Times New Roman" w:hAnsi="Times New Roman" w:cs="Times New Roman"/>
          <w:sz w:val="28"/>
          <w:szCs w:val="28"/>
          <w:shd w:val="clear" w:color="auto" w:fill="FFFFFF"/>
          <w:lang w:val="uk-UA"/>
        </w:rPr>
        <w:t xml:space="preserve"> – </w:t>
      </w:r>
      <w:hyperlink r:id="rId16" w:history="1">
        <w:r>
          <w:rPr>
            <w:rStyle w:val="a4"/>
            <w:rFonts w:ascii="Times New Roman" w:hAnsi="Times New Roman" w:cs="Times New Roman"/>
            <w:sz w:val="28"/>
            <w:szCs w:val="28"/>
            <w:shd w:val="clear" w:color="auto" w:fill="FFFFFF"/>
            <w:lang w:val="uk-UA"/>
          </w:rPr>
          <w:t>глава держави</w:t>
        </w:r>
      </w:hyperlink>
      <w:r>
        <w:rPr>
          <w:rFonts w:ascii="Times New Roman" w:hAnsi="Times New Roman" w:cs="Times New Roman"/>
          <w:sz w:val="28"/>
          <w:szCs w:val="28"/>
          <w:shd w:val="clear" w:color="auto" w:fill="FFFFFF"/>
          <w:lang w:val="uk-UA"/>
        </w:rPr>
        <w:t xml:space="preserve"> </w:t>
      </w:r>
      <w:hyperlink r:id="rId17" w:history="1">
        <w:r>
          <w:rPr>
            <w:rStyle w:val="a4"/>
            <w:rFonts w:ascii="Times New Roman" w:hAnsi="Times New Roman" w:cs="Times New Roman"/>
            <w:sz w:val="28"/>
            <w:szCs w:val="28"/>
            <w:shd w:val="clear" w:color="auto" w:fill="FFFFFF"/>
            <w:lang w:val="uk-UA"/>
          </w:rPr>
          <w:t>Індійської Республіки</w:t>
        </w:r>
      </w:hyperlink>
      <w:r>
        <w:rPr>
          <w:rFonts w:ascii="Times New Roman" w:hAnsi="Times New Roman" w:cs="Times New Roman"/>
          <w:sz w:val="28"/>
          <w:szCs w:val="28"/>
          <w:shd w:val="clear" w:color="auto" w:fill="FFFFFF"/>
          <w:lang w:val="uk-UA"/>
        </w:rPr>
        <w:t xml:space="preserve">, перший громадянин Індії, Верховний головнокомандувач її </w:t>
      </w:r>
      <w:hyperlink r:id="rId18" w:history="1">
        <w:r>
          <w:rPr>
            <w:rStyle w:val="a4"/>
            <w:rFonts w:ascii="Times New Roman" w:hAnsi="Times New Roman" w:cs="Times New Roman"/>
            <w:sz w:val="28"/>
            <w:szCs w:val="28"/>
            <w:shd w:val="clear" w:color="auto" w:fill="FFFFFF"/>
            <w:lang w:val="uk-UA"/>
          </w:rPr>
          <w:t>Збройними силами</w:t>
        </w:r>
      </w:hyperlink>
      <w:r>
        <w:rPr>
          <w:rFonts w:ascii="Times New Roman" w:hAnsi="Times New Roman" w:cs="Times New Roman"/>
          <w:sz w:val="28"/>
          <w:szCs w:val="28"/>
          <w:shd w:val="clear" w:color="auto" w:fill="FFFFFF"/>
          <w:lang w:val="uk-UA"/>
        </w:rPr>
        <w:t xml:space="preserve">. Теоретично, президент володіє значною владою, але на практиці, за деякими виключеннями, більшість владних повноважень здійснюються </w:t>
      </w:r>
      <w:hyperlink r:id="rId19" w:history="1">
        <w:r>
          <w:rPr>
            <w:rStyle w:val="a4"/>
            <w:rFonts w:ascii="Times New Roman" w:hAnsi="Times New Roman" w:cs="Times New Roman"/>
            <w:sz w:val="28"/>
            <w:szCs w:val="28"/>
            <w:shd w:val="clear" w:color="auto" w:fill="FFFFFF"/>
            <w:lang w:val="uk-UA"/>
          </w:rPr>
          <w:t>Радою міністрів Індійської Республіки</w:t>
        </w:r>
      </w:hyperlink>
      <w:r>
        <w:rPr>
          <w:rFonts w:ascii="Times New Roman" w:hAnsi="Times New Roman" w:cs="Times New Roman"/>
          <w:sz w:val="28"/>
          <w:szCs w:val="28"/>
          <w:shd w:val="clear" w:color="auto" w:fill="FFFFFF"/>
          <w:lang w:val="uk-UA"/>
        </w:rPr>
        <w:t xml:space="preserve">, на чолі з </w:t>
      </w:r>
      <w:hyperlink r:id="rId20" w:history="1">
        <w:r>
          <w:rPr>
            <w:rStyle w:val="a4"/>
            <w:rFonts w:ascii="Times New Roman" w:hAnsi="Times New Roman" w:cs="Times New Roman"/>
            <w:sz w:val="28"/>
            <w:szCs w:val="28"/>
            <w:shd w:val="clear" w:color="auto" w:fill="FFFFFF"/>
            <w:lang w:val="uk-UA"/>
          </w:rPr>
          <w:t>прем'єр-міністром</w:t>
        </w:r>
      </w:hyperlink>
      <w:r>
        <w:rPr>
          <w:rFonts w:ascii="Times New Roman" w:hAnsi="Times New Roman" w:cs="Times New Roman"/>
          <w:sz w:val="28"/>
          <w:szCs w:val="28"/>
          <w:shd w:val="clear" w:color="auto" w:fill="FFFFFF"/>
          <w:lang w:val="uk-UA"/>
        </w:rPr>
        <w:t>. Президент, здебільшого, виконує представницькі функції, лише формально затверджуючи рішення ради міністрів та парламенту. У ряді випадків він має право розпустити парламенти штатів, а також володіє правом помилування засуджених.</w:t>
      </w:r>
    </w:p>
    <w:p w:rsidR="00285635" w:rsidRDefault="00285635">
      <w:pPr>
        <w:shd w:val="clear" w:color="auto" w:fill="FFFFFF"/>
        <w:spacing w:after="0" w:line="240" w:lineRule="auto"/>
        <w:jc w:val="both"/>
      </w:pPr>
      <w:r>
        <w:rPr>
          <w:rFonts w:ascii="Times New Roman" w:eastAsia="Times New Roman" w:hAnsi="Times New Roman" w:cs="Times New Roman"/>
          <w:b/>
          <w:bCs/>
          <w:sz w:val="28"/>
          <w:szCs w:val="28"/>
          <w:lang w:val="uk-UA" w:eastAsia="uk-UA"/>
        </w:rPr>
        <w:t>Прем'єр-міністр Індії</w:t>
      </w:r>
      <w:r>
        <w:rPr>
          <w:rFonts w:ascii="Times New Roman" w:eastAsia="Times New Roman" w:hAnsi="Times New Roman" w:cs="Times New Roman"/>
          <w:sz w:val="28"/>
          <w:szCs w:val="28"/>
          <w:lang w:val="uk-UA" w:eastAsia="uk-UA"/>
        </w:rPr>
        <w:t xml:space="preserve"> – </w:t>
      </w:r>
      <w:hyperlink r:id="rId21" w:history="1">
        <w:r>
          <w:rPr>
            <w:rStyle w:val="a4"/>
            <w:rFonts w:ascii="Times New Roman" w:eastAsia="Times New Roman" w:hAnsi="Times New Roman" w:cs="Times New Roman"/>
            <w:sz w:val="28"/>
            <w:szCs w:val="28"/>
            <w:lang w:val="uk-UA" w:eastAsia="uk-UA"/>
          </w:rPr>
          <w:t>глава уряду</w:t>
        </w:r>
      </w:hyperlink>
      <w:r>
        <w:rPr>
          <w:rFonts w:ascii="Times New Roman" w:eastAsia="Times New Roman" w:hAnsi="Times New Roman" w:cs="Times New Roman"/>
          <w:sz w:val="28"/>
          <w:szCs w:val="28"/>
          <w:lang w:val="uk-UA" w:eastAsia="uk-UA"/>
        </w:rPr>
        <w:t xml:space="preserve"> </w:t>
      </w:r>
      <w:hyperlink r:id="rId22" w:history="1">
        <w:r>
          <w:rPr>
            <w:rStyle w:val="a4"/>
            <w:rFonts w:ascii="Times New Roman" w:eastAsia="Times New Roman" w:hAnsi="Times New Roman" w:cs="Times New Roman"/>
            <w:sz w:val="28"/>
            <w:szCs w:val="28"/>
            <w:lang w:val="uk-UA" w:eastAsia="uk-UA"/>
          </w:rPr>
          <w:t>Індійської Республіки</w:t>
        </w:r>
      </w:hyperlink>
      <w:r>
        <w:rPr>
          <w:rFonts w:ascii="Times New Roman" w:eastAsia="Times New Roman" w:hAnsi="Times New Roman" w:cs="Times New Roman"/>
          <w:sz w:val="28"/>
          <w:szCs w:val="28"/>
          <w:lang w:val="uk-UA" w:eastAsia="uk-UA"/>
        </w:rPr>
        <w:t xml:space="preserve"> і голова її </w:t>
      </w:r>
      <w:hyperlink r:id="rId23" w:history="1">
        <w:r>
          <w:rPr>
            <w:rStyle w:val="a4"/>
            <w:rFonts w:ascii="Times New Roman" w:eastAsia="Times New Roman" w:hAnsi="Times New Roman" w:cs="Times New Roman"/>
            <w:sz w:val="28"/>
            <w:szCs w:val="28"/>
            <w:lang w:val="uk-UA" w:eastAsia="uk-UA"/>
          </w:rPr>
          <w:t>Ради міністрів</w:t>
        </w:r>
      </w:hyperlink>
      <w:r>
        <w:rPr>
          <w:rFonts w:ascii="Times New Roman" w:eastAsia="Times New Roman" w:hAnsi="Times New Roman" w:cs="Times New Roman"/>
          <w:sz w:val="28"/>
          <w:szCs w:val="28"/>
          <w:lang w:val="uk-UA" w:eastAsia="uk-UA"/>
        </w:rPr>
        <w:t xml:space="preserve">. Призначається </w:t>
      </w:r>
      <w:hyperlink r:id="rId24" w:history="1">
        <w:r>
          <w:rPr>
            <w:rStyle w:val="a4"/>
            <w:rFonts w:ascii="Times New Roman" w:eastAsia="Times New Roman" w:hAnsi="Times New Roman" w:cs="Times New Roman"/>
            <w:sz w:val="28"/>
            <w:szCs w:val="28"/>
            <w:lang w:val="uk-UA" w:eastAsia="uk-UA"/>
          </w:rPr>
          <w:t>Президентом Індії</w:t>
        </w:r>
      </w:hyperlink>
      <w:r>
        <w:rPr>
          <w:rFonts w:ascii="Times New Roman" w:eastAsia="Times New Roman" w:hAnsi="Times New Roman" w:cs="Times New Roman"/>
          <w:sz w:val="28"/>
          <w:szCs w:val="28"/>
          <w:lang w:val="uk-UA" w:eastAsia="uk-UA"/>
        </w:rPr>
        <w:t xml:space="preserve"> із запропонованих парламентом кандидатур, фактично є представником партії, що формує більшість в парламенті.</w:t>
      </w:r>
    </w:p>
    <w:p w:rsidR="00285635" w:rsidRDefault="00285635">
      <w:pPr>
        <w:spacing w:after="0" w:line="240" w:lineRule="auto"/>
        <w:jc w:val="both"/>
      </w:pPr>
      <w:r>
        <w:rPr>
          <w:rFonts w:ascii="Times New Roman" w:eastAsia="Times New Roman" w:hAnsi="Times New Roman" w:cs="Times New Roman"/>
          <w:b/>
          <w:sz w:val="28"/>
          <w:szCs w:val="28"/>
          <w:lang w:val="uk-UA" w:eastAsia="ru-RU"/>
        </w:rPr>
        <w:t>3.</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 xml:space="preserve">Основні напрямки у внутрішній і зовнішній політиці Джавахарлала Неру та Індіри Ганді. </w:t>
      </w:r>
    </w:p>
    <w:p w:rsidR="00285635" w:rsidRDefault="00285635">
      <w:pPr>
        <w:spacing w:after="0" w:line="240" w:lineRule="auto"/>
        <w:jc w:val="both"/>
      </w:pPr>
      <w:r>
        <w:rPr>
          <w:rFonts w:ascii="Times New Roman" w:eastAsia="Times New Roman" w:hAnsi="Times New Roman" w:cs="Times New Roman"/>
          <w:b/>
          <w:sz w:val="28"/>
          <w:szCs w:val="28"/>
          <w:lang w:val="uk-UA" w:eastAsia="ru-RU"/>
        </w:rPr>
        <w:t>Пояснення вчителя</w:t>
      </w:r>
      <w:r>
        <w:rPr>
          <w:rFonts w:ascii="Times New Roman" w:eastAsia="Times New Roman" w:hAnsi="Times New Roman" w:cs="Times New Roman"/>
          <w:sz w:val="28"/>
          <w:szCs w:val="28"/>
          <w:lang w:val="uk-UA" w:eastAsia="ru-RU"/>
        </w:rPr>
        <w:t xml:space="preserve">. </w:t>
      </w:r>
    </w:p>
    <w:p w:rsidR="00285635" w:rsidRDefault="00285635">
      <w:pPr>
        <w:spacing w:after="0" w:line="240" w:lineRule="auto"/>
        <w:jc w:val="both"/>
      </w:pPr>
      <w:r>
        <w:rPr>
          <w:rFonts w:ascii="Times New Roman" w:eastAsia="Times New Roman" w:hAnsi="Times New Roman" w:cs="Times New Roman"/>
          <w:sz w:val="28"/>
          <w:szCs w:val="28"/>
          <w:lang w:val="uk-UA" w:eastAsia="ru-RU"/>
        </w:rPr>
        <w:t xml:space="preserve">Основи державного ладу, внутрішньої та зовнішньої політики Індії закладені за прем’єр-міністра Джавахарлала Неру 1947 – 1964 рр. </w:t>
      </w:r>
    </w:p>
    <w:p w:rsidR="00285635" w:rsidRPr="0079459C" w:rsidRDefault="006C429E">
      <w:pPr>
        <w:spacing w:after="0" w:line="240" w:lineRule="auto"/>
        <w:jc w:val="both"/>
        <w:rPr>
          <w:lang w:val="uk-UA"/>
        </w:rPr>
      </w:pPr>
      <w:r>
        <w:rPr>
          <w:rFonts w:ascii="Times New Roman" w:eastAsia="Times New Roman" w:hAnsi="Times New Roman" w:cs="Times New Roman"/>
          <w:b/>
          <w:sz w:val="28"/>
          <w:szCs w:val="28"/>
          <w:lang w:val="uk-UA" w:eastAsia="ru-RU"/>
        </w:rPr>
        <w:t xml:space="preserve">    </w:t>
      </w:r>
      <w:r w:rsidR="00285635">
        <w:rPr>
          <w:rFonts w:ascii="Times New Roman" w:eastAsia="Times New Roman" w:hAnsi="Times New Roman" w:cs="Times New Roman"/>
          <w:sz w:val="28"/>
          <w:szCs w:val="28"/>
          <w:lang w:val="uk-UA" w:eastAsia="ru-RU"/>
        </w:rPr>
        <w:t xml:space="preserve">Після смерті Дж. Неру прем’єр-міністром Індії стає Л. Б. Шастрі, який дотримувався курсу Неру. Але у 1965 р. виникає новий військовий конфлікт з Пакистаном через Кашмір. Індії і Пакистану за допомогою міжнародних політичних сил вдалося владнати ситуацію. В січні 1966 р. Л. Б. Шастрі несподівано помирає. Новим прем’єр-міністром стає донька Дж. Неру – Індіра Ганді. Вона мала гарну освіту. В уряді Шастрі займала посаду міністра інформації та радіомовлення. </w:t>
      </w:r>
    </w:p>
    <w:p w:rsidR="00285635" w:rsidRPr="0079459C" w:rsidRDefault="00285635">
      <w:pPr>
        <w:spacing w:after="0" w:line="240" w:lineRule="auto"/>
        <w:ind w:firstLine="709"/>
        <w:jc w:val="both"/>
        <w:rPr>
          <w:lang w:val="uk-UA"/>
        </w:rPr>
      </w:pPr>
      <w:r>
        <w:rPr>
          <w:rFonts w:ascii="Times New Roman" w:eastAsia="Times New Roman" w:hAnsi="Times New Roman" w:cs="Times New Roman"/>
          <w:b/>
          <w:sz w:val="28"/>
          <w:szCs w:val="28"/>
          <w:lang w:val="uk-UA" w:eastAsia="ru-RU"/>
        </w:rPr>
        <w:t xml:space="preserve">Показ відеофрагменту «Індіра Ганді – історія дивовижної жінки в Індії». </w:t>
      </w: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t xml:space="preserve">Робота з історичним документом. </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Із виступу Індіри Ганді по Всеіндійському радіо 20 січня 1966 р.</w:t>
      </w:r>
    </w:p>
    <w:p w:rsidR="00285635" w:rsidRPr="006C429E" w:rsidRDefault="00285635">
      <w:pPr>
        <w:spacing w:after="0" w:line="240" w:lineRule="auto"/>
        <w:ind w:firstLine="709"/>
        <w:jc w:val="both"/>
        <w:rPr>
          <w:i/>
          <w:lang w:val="uk-UA"/>
        </w:rPr>
      </w:pPr>
      <w:r w:rsidRPr="006C429E">
        <w:rPr>
          <w:rFonts w:ascii="Times New Roman" w:eastAsia="Times New Roman" w:hAnsi="Times New Roman" w:cs="Times New Roman"/>
          <w:i/>
          <w:sz w:val="28"/>
          <w:szCs w:val="28"/>
          <w:lang w:val="uk-UA" w:eastAsia="ru-RU"/>
        </w:rPr>
        <w:t>«Із хвилюванням душі берусь я за розв’язання величезних проблем, що стоять перед нами. Сили та впевненості додають мені вчення, що їх заповіли Ганді та мій батько, а також власна моя безмежна віра в індійський народ. В останні роки, як і в минулому, він продемонстрував прагнення і спроможність впоратися з новими труднощами. На цій традиційній для Індії основі ми здатні протистояти будь-яким випробуванням… Сьогодні я знову повторю клятву вірності ідеям творців нашого суспільства – ідеям демократії та секуляризму, планової економіки і соціального прогресу, миру та дружби між народами».</w:t>
      </w:r>
    </w:p>
    <w:p w:rsidR="006C429E" w:rsidRPr="006C429E" w:rsidRDefault="006C429E">
      <w:pPr>
        <w:spacing w:after="0" w:line="240" w:lineRule="auto"/>
        <w:ind w:firstLine="709"/>
        <w:jc w:val="both"/>
        <w:rPr>
          <w:rFonts w:ascii="Times New Roman" w:eastAsia="Times New Roman" w:hAnsi="Times New Roman" w:cs="Times New Roman"/>
          <w:b/>
          <w:i/>
          <w:sz w:val="28"/>
          <w:szCs w:val="28"/>
          <w:lang w:val="uk-UA" w:eastAsia="ru-RU"/>
        </w:rPr>
      </w:pP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lastRenderedPageBreak/>
        <w:t>Запитання</w:t>
      </w:r>
      <w:r>
        <w:rPr>
          <w:rFonts w:ascii="Times New Roman" w:eastAsia="Times New Roman" w:hAnsi="Times New Roman" w:cs="Times New Roman"/>
          <w:sz w:val="28"/>
          <w:szCs w:val="28"/>
          <w:lang w:val="uk-UA" w:eastAsia="ru-RU"/>
        </w:rPr>
        <w:t xml:space="preserve"> </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 xml:space="preserve">1. Якими головними принципами керувалась І. Ганді в політиці? </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2. На яких відомих діячів Індії вона посилається і чому?</w:t>
      </w: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t>Робота з таблицею.</w:t>
      </w: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t xml:space="preserve">«Внутрішня і зовнішня політика Індіри Ганді» </w:t>
      </w:r>
    </w:p>
    <w:tbl>
      <w:tblPr>
        <w:tblW w:w="0" w:type="auto"/>
        <w:tblLayout w:type="fixed"/>
        <w:tblCellMar>
          <w:left w:w="113" w:type="dxa"/>
        </w:tblCellMar>
        <w:tblLook w:val="0000" w:firstRow="0" w:lastRow="0" w:firstColumn="0" w:lastColumn="0" w:noHBand="0" w:noVBand="0"/>
      </w:tblPr>
      <w:tblGrid>
        <w:gridCol w:w="6486"/>
        <w:gridCol w:w="3367"/>
      </w:tblGrid>
      <w:tr w:rsidR="00285635">
        <w:tc>
          <w:tcPr>
            <w:tcW w:w="6486" w:type="dxa"/>
            <w:tcBorders>
              <w:top w:val="single" w:sz="4" w:space="0" w:color="000001"/>
              <w:left w:val="single" w:sz="4" w:space="0" w:color="000001"/>
              <w:bottom w:val="single" w:sz="4" w:space="0" w:color="000001"/>
              <w:right w:val="single" w:sz="4" w:space="0" w:color="000001"/>
            </w:tcBorders>
            <w:shd w:val="clear" w:color="auto" w:fill="auto"/>
          </w:tcPr>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Внутрішня політика</w:t>
            </w:r>
          </w:p>
        </w:tc>
        <w:tc>
          <w:tcPr>
            <w:tcW w:w="3367" w:type="dxa"/>
            <w:tcBorders>
              <w:top w:val="single" w:sz="4" w:space="0" w:color="000001"/>
              <w:left w:val="single" w:sz="4" w:space="0" w:color="000001"/>
              <w:bottom w:val="single" w:sz="4" w:space="0" w:color="000001"/>
              <w:right w:val="single" w:sz="4" w:space="0" w:color="000001"/>
            </w:tcBorders>
            <w:shd w:val="clear" w:color="auto" w:fill="auto"/>
          </w:tcPr>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Зовнішня політика</w:t>
            </w:r>
          </w:p>
        </w:tc>
      </w:tr>
      <w:tr w:rsidR="00285635">
        <w:tc>
          <w:tcPr>
            <w:tcW w:w="6486" w:type="dxa"/>
            <w:tcBorders>
              <w:top w:val="single" w:sz="4" w:space="0" w:color="000001"/>
              <w:left w:val="single" w:sz="4" w:space="0" w:color="000001"/>
              <w:bottom w:val="single" w:sz="4" w:space="0" w:color="000001"/>
              <w:right w:val="single" w:sz="4" w:space="0" w:color="000001"/>
            </w:tcBorders>
            <w:shd w:val="clear" w:color="auto" w:fill="auto"/>
          </w:tcPr>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націоналізація банків;</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передача до рук держави експортної та імпортної торгівлі;</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організація торгівлі товарами широкого вжитку у містах і сільській місцевості;</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обмеження діяльності монополій;</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продовження аграрної реформи;</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зменшення податку на невеликі ділянки землі;</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скасування пенсій та привілеїв для князів;</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запровадження надзвичайного стану 1975 р.;</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заборона страйків;</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порушення громадянських прав і свобод;</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антигуманні методи розв’язання демографічної проблеми (примусова стерилізація).</w:t>
            </w:r>
          </w:p>
        </w:tc>
        <w:tc>
          <w:tcPr>
            <w:tcW w:w="3367" w:type="dxa"/>
            <w:tcBorders>
              <w:top w:val="single" w:sz="4" w:space="0" w:color="000001"/>
              <w:left w:val="single" w:sz="4" w:space="0" w:color="000001"/>
              <w:bottom w:val="single" w:sz="4" w:space="0" w:color="000001"/>
              <w:right w:val="single" w:sz="4" w:space="0" w:color="000001"/>
            </w:tcBorders>
            <w:shd w:val="clear" w:color="auto" w:fill="auto"/>
          </w:tcPr>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Співробітництво із СРСР.</w:t>
            </w:r>
          </w:p>
          <w:p w:rsidR="00285635" w:rsidRDefault="00285635">
            <w:pPr>
              <w:pStyle w:val="ListParagraph"/>
              <w:numPr>
                <w:ilvl w:val="0"/>
                <w:numId w:val="5"/>
              </w:numPr>
              <w:spacing w:after="0" w:line="240" w:lineRule="auto"/>
              <w:ind w:left="0"/>
              <w:jc w:val="both"/>
            </w:pPr>
            <w:r>
              <w:rPr>
                <w:rFonts w:ascii="Times New Roman" w:eastAsia="Times New Roman" w:hAnsi="Times New Roman" w:cs="Times New Roman"/>
                <w:sz w:val="28"/>
                <w:szCs w:val="28"/>
                <w:lang w:val="uk-UA" w:eastAsia="ru-RU"/>
              </w:rPr>
              <w:t>У грудні 1971 р. Індія</w:t>
            </w:r>
          </w:p>
          <w:p w:rsidR="00285635" w:rsidRDefault="00285635">
            <w:pPr>
              <w:spacing w:after="0" w:line="240" w:lineRule="auto"/>
              <w:jc w:val="both"/>
            </w:pPr>
            <w:r>
              <w:rPr>
                <w:rFonts w:ascii="Times New Roman" w:eastAsia="Times New Roman" w:hAnsi="Times New Roman" w:cs="Times New Roman"/>
                <w:sz w:val="28"/>
                <w:szCs w:val="28"/>
                <w:lang w:val="uk-UA" w:eastAsia="ru-RU"/>
              </w:rPr>
              <w:t>розпочинає війну проти Пакистану і доводить її до успішного кінця. Після цього авторитет Індії на міжнародній арені зростає.</w:t>
            </w:r>
          </w:p>
          <w:p w:rsidR="00285635" w:rsidRDefault="00285635">
            <w:pPr>
              <w:spacing w:after="0" w:line="240" w:lineRule="auto"/>
              <w:jc w:val="both"/>
              <w:rPr>
                <w:rFonts w:ascii="Times New Roman" w:eastAsia="Times New Roman" w:hAnsi="Times New Roman" w:cs="Times New Roman"/>
                <w:sz w:val="28"/>
                <w:szCs w:val="28"/>
                <w:lang w:val="uk-UA" w:eastAsia="ru-RU"/>
              </w:rPr>
            </w:pPr>
          </w:p>
        </w:tc>
      </w:tr>
    </w:tbl>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t>Запитання:</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1. У чому полягали особливості внутрішньополітичного курсу І. Ганді?</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2. Визначте основні напрями зовнішньої політики Індії після Другої світової війни.</w:t>
      </w:r>
    </w:p>
    <w:p w:rsidR="00285635" w:rsidRDefault="006C429E">
      <w:pPr>
        <w:spacing w:after="0" w:line="240" w:lineRule="auto"/>
        <w:ind w:firstLine="709"/>
        <w:jc w:val="both"/>
      </w:pPr>
      <w:r>
        <w:rPr>
          <w:rFonts w:ascii="Times New Roman" w:eastAsia="Times New Roman" w:hAnsi="Times New Roman" w:cs="Times New Roman"/>
          <w:b/>
          <w:sz w:val="28"/>
          <w:szCs w:val="28"/>
          <w:lang w:val="uk-UA" w:eastAsia="ru-RU"/>
        </w:rPr>
        <w:t xml:space="preserve"> </w:t>
      </w:r>
    </w:p>
    <w:p w:rsidR="00285635" w:rsidRPr="0079459C" w:rsidRDefault="00285635">
      <w:pPr>
        <w:spacing w:after="0" w:line="240" w:lineRule="auto"/>
        <w:ind w:firstLine="709"/>
        <w:jc w:val="both"/>
        <w:rPr>
          <w:lang w:val="uk-UA"/>
        </w:rPr>
      </w:pPr>
      <w:r>
        <w:rPr>
          <w:rFonts w:ascii="Times New Roman" w:eastAsia="Times New Roman" w:hAnsi="Times New Roman" w:cs="Times New Roman"/>
          <w:sz w:val="28"/>
          <w:szCs w:val="28"/>
          <w:lang w:val="uk-UA" w:eastAsia="ru-RU"/>
        </w:rPr>
        <w:t>Економічна ситуація в країні погіршується, формується опозиція уряду І. Ганді.</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На виборах 1977 р. І. Ганді програла. В ІНК відбувається розкол. І. Ганді створює власну партію – ІНК(І).</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В економіці країни назріває критична ситуація, і в 1980 р. І. Ганді знову стає прем’єр-міністром. Але в цей період активізуються сепаратистські тенденції в країні. 31 жовтня 1984 р. І. Ганді вбита сикхськими екстремістами.</w:t>
      </w: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t xml:space="preserve">Робота з історичним документом </w:t>
      </w:r>
    </w:p>
    <w:p w:rsidR="00285635" w:rsidRPr="006C429E" w:rsidRDefault="00285635">
      <w:pPr>
        <w:spacing w:after="0" w:line="240" w:lineRule="auto"/>
        <w:ind w:firstLine="709"/>
        <w:jc w:val="both"/>
        <w:rPr>
          <w:i/>
          <w:lang w:val="uk-UA"/>
        </w:rPr>
      </w:pPr>
      <w:r w:rsidRPr="006C429E">
        <w:rPr>
          <w:rFonts w:ascii="Times New Roman" w:eastAsia="Times New Roman" w:hAnsi="Times New Roman" w:cs="Times New Roman"/>
          <w:i/>
          <w:sz w:val="28"/>
          <w:szCs w:val="28"/>
          <w:lang w:val="uk-UA" w:eastAsia="ru-RU"/>
        </w:rPr>
        <w:t>«Прагнучи створити державу Халістан на території Пенджабу (північно-західної частини Індії), сикхські сепаратисти закликали до розчленування Індії, тероризували населення, вбивали небажаних їм політичних і громадських діячів, провокували зіткнення між різними релігійними громадами. Сикхи організували низку диверсій на залізницях, індійських авіалайнерах. Навесні 1984 р. захопили Золотий храм в Амрітсарі, перетворивши його на штаб-квартиру. Операція урядових військ «Блакитна зірка» з очищення храму від терористів не тільки не поставила крапку в розв’язанні пенджабської кризи, а й стала відправним пунктом для її подальшого трагічного розвитку – убивства сикхськими екстремістами прем’єр-міністра І. Ганді 31 жовтня 1984 р.».</w:t>
      </w: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6C429E" w:rsidRDefault="006C429E">
      <w:pPr>
        <w:spacing w:after="0" w:line="240" w:lineRule="auto"/>
        <w:ind w:firstLine="709"/>
        <w:jc w:val="both"/>
        <w:rPr>
          <w:rFonts w:ascii="Times New Roman" w:eastAsia="Times New Roman" w:hAnsi="Times New Roman" w:cs="Times New Roman"/>
          <w:b/>
          <w:sz w:val="28"/>
          <w:szCs w:val="28"/>
          <w:lang w:val="uk-UA" w:eastAsia="ru-RU"/>
        </w:rPr>
      </w:pP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lastRenderedPageBreak/>
        <w:t>Запитання</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У чому суть проблеми сепаратизму в Індії?</w:t>
      </w: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t>Вчитель узагальнює.</w:t>
      </w:r>
      <w:r>
        <w:rPr>
          <w:rFonts w:ascii="Times New Roman" w:eastAsia="Times New Roman" w:hAnsi="Times New Roman" w:cs="Times New Roman"/>
          <w:sz w:val="28"/>
          <w:szCs w:val="28"/>
          <w:lang w:val="uk-UA" w:eastAsia="ru-RU"/>
        </w:rPr>
        <w:t xml:space="preserve"> Діяльність І. Ганді мала загалом позитивне значення для соціально-економічного розвитку Індії. Проте складність проблем усередині індійського суспільства унеможливила успішне завершення реформ.</w:t>
      </w:r>
    </w:p>
    <w:p w:rsidR="00285635" w:rsidRDefault="00285635">
      <w:pPr>
        <w:spacing w:after="0" w:line="240" w:lineRule="auto"/>
        <w:jc w:val="both"/>
      </w:pPr>
      <w:r>
        <w:rPr>
          <w:rFonts w:ascii="Times New Roman" w:eastAsia="Times New Roman" w:hAnsi="Times New Roman" w:cs="Times New Roman"/>
          <w:b/>
          <w:sz w:val="28"/>
          <w:szCs w:val="28"/>
          <w:lang w:val="uk-UA" w:eastAsia="ru-RU"/>
        </w:rPr>
        <w:t>4. Розвиток Індії наприкінці ХХ – на початку ХХІ ст.</w:t>
      </w:r>
    </w:p>
    <w:p w:rsidR="00285635" w:rsidRPr="0079459C" w:rsidRDefault="006C429E" w:rsidP="006C429E">
      <w:pPr>
        <w:spacing w:after="0" w:line="240" w:lineRule="auto"/>
        <w:ind w:firstLine="709"/>
        <w:jc w:val="both"/>
        <w:rPr>
          <w:lang w:val="uk-UA"/>
        </w:rPr>
      </w:pPr>
      <w:r>
        <w:rPr>
          <w:rFonts w:ascii="Times New Roman" w:eastAsia="Times New Roman" w:hAnsi="Times New Roman" w:cs="Times New Roman"/>
          <w:b/>
          <w:sz w:val="28"/>
          <w:szCs w:val="28"/>
          <w:lang w:val="uk-UA" w:eastAsia="ru-RU"/>
        </w:rPr>
        <w:t xml:space="preserve"> </w:t>
      </w:r>
    </w:p>
    <w:p w:rsidR="00285635" w:rsidRPr="0079459C" w:rsidRDefault="00285635">
      <w:pPr>
        <w:spacing w:after="0" w:line="240" w:lineRule="auto"/>
        <w:ind w:firstLine="709"/>
        <w:jc w:val="both"/>
        <w:rPr>
          <w:lang w:val="uk-UA"/>
        </w:rPr>
      </w:pPr>
      <w:r>
        <w:rPr>
          <w:rFonts w:ascii="Times New Roman" w:eastAsia="Times New Roman" w:hAnsi="Times New Roman" w:cs="Times New Roman"/>
          <w:sz w:val="28"/>
          <w:szCs w:val="28"/>
          <w:lang w:val="uk-UA" w:eastAsia="ru-RU"/>
        </w:rPr>
        <w:t>У грудні 1984 р. прем’єр-міністром Індії стає син І. Ганді – Раджив Ганді, який спрямував свої зусилля на:</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 подальше зміцнення єдності країни;</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 боротьбу проти сепаратистів;</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 боротьбу проти «старих ворогів» індійського суспільства: бідності, безробіття, неписьменності, хвороб.</w:t>
      </w:r>
    </w:p>
    <w:p w:rsidR="00285635" w:rsidRPr="006C429E" w:rsidRDefault="00285635" w:rsidP="006C429E">
      <w:pPr>
        <w:spacing w:after="0" w:line="240" w:lineRule="auto"/>
        <w:ind w:firstLine="709"/>
        <w:jc w:val="both"/>
        <w:rPr>
          <w:lang w:val="uk-UA"/>
        </w:rPr>
      </w:pPr>
      <w:r>
        <w:rPr>
          <w:rFonts w:ascii="Times New Roman" w:hAnsi="Times New Roman" w:cs="Times New Roman"/>
          <w:sz w:val="28"/>
          <w:szCs w:val="28"/>
          <w:lang w:val="uk-UA"/>
        </w:rPr>
        <w:t xml:space="preserve">Раджив Ганді, лідер партії Національний конгрес (І), убитий під час виборів </w:t>
      </w:r>
      <w:hyperlink r:id="rId25" w:history="1">
        <w:r>
          <w:rPr>
            <w:rStyle w:val="a4"/>
            <w:rFonts w:ascii="Times New Roman" w:hAnsi="Times New Roman" w:cs="Times New Roman"/>
            <w:color w:val="00000A"/>
            <w:sz w:val="28"/>
            <w:szCs w:val="28"/>
            <w:u w:val="none"/>
            <w:lang w:val="uk-UA"/>
          </w:rPr>
          <w:t>1991</w:t>
        </w:r>
      </w:hyperlink>
      <w:r>
        <w:rPr>
          <w:rFonts w:ascii="Times New Roman" w:hAnsi="Times New Roman" w:cs="Times New Roman"/>
          <w:sz w:val="28"/>
          <w:szCs w:val="28"/>
          <w:lang w:val="uk-UA"/>
        </w:rPr>
        <w:t xml:space="preserve"> р. тамільськими націоналістами через його рішення направити війська до </w:t>
      </w:r>
      <w:hyperlink r:id="rId26" w:history="1">
        <w:r>
          <w:rPr>
            <w:rStyle w:val="a4"/>
            <w:rFonts w:ascii="Times New Roman" w:hAnsi="Times New Roman" w:cs="Times New Roman"/>
            <w:color w:val="00000A"/>
            <w:sz w:val="28"/>
            <w:szCs w:val="28"/>
            <w:u w:val="none"/>
            <w:lang w:val="uk-UA"/>
          </w:rPr>
          <w:t>Шрі-Ланки</w:t>
        </w:r>
      </w:hyperlink>
      <w:r>
        <w:rPr>
          <w:rFonts w:ascii="Times New Roman" w:hAnsi="Times New Roman" w:cs="Times New Roman"/>
          <w:sz w:val="28"/>
          <w:szCs w:val="28"/>
          <w:lang w:val="uk-UA"/>
        </w:rPr>
        <w:t xml:space="preserve"> для допомоги шрі-ланкійській владі у придушенні повстання тамілів.</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 xml:space="preserve">До середини 1990-х років в політиці Індії домінував ІНК, яку очолювали представники сім’ї Неру-Ганді. З 1998 р. Бхаратія Джаната партія (БДП) почала виконувати провідні ролі. З 1998 – 2004 рр. БДП очолила уряд та створила більшість в палатах парламенту Індії, а керівником уряду обраний Атал Біхарі Ваджпаї. </w:t>
      </w:r>
      <w:r>
        <w:rPr>
          <w:rFonts w:ascii="Times New Roman" w:hAnsi="Times New Roman" w:cs="Times New Roman"/>
          <w:sz w:val="28"/>
          <w:szCs w:val="28"/>
          <w:lang w:val="uk-UA"/>
        </w:rPr>
        <w:t xml:space="preserve">Але після нападу на потяг з паломниками в 2002 р. почалася різанина в м. Гуджарат, на яку доволі м’яко відреагували державні структури. В 2004 р. на парламентських виборах опозиційна тоді партія Національного Конгресу досягла перемоги під керівництвом Соні Ганді. Але створивши коаліцію та маючи більшість в парламенті, Соня Ганді відмовилася від поста прем’єр-міністра через сумну долю своїх родичів на цій посаді. Тому 22 травня 2004 р. Манмохан Сінґх став головою уряду Індії. А в 2009 р. Манмохана Сінґха переобрано прем’єр-міністром. </w:t>
      </w:r>
      <w:hyperlink r:id="rId27" w:history="1">
        <w:r>
          <w:rPr>
            <w:rStyle w:val="a4"/>
            <w:rFonts w:ascii="Times New Roman" w:hAnsi="Times New Roman" w:cs="Times New Roman"/>
            <w:color w:val="00000A"/>
            <w:sz w:val="28"/>
            <w:szCs w:val="28"/>
            <w:u w:val="none"/>
            <w:lang w:val="uk-UA"/>
          </w:rPr>
          <w:t>21 травня</w:t>
        </w:r>
      </w:hyperlink>
      <w:r>
        <w:rPr>
          <w:rFonts w:ascii="Times New Roman" w:hAnsi="Times New Roman" w:cs="Times New Roman"/>
          <w:sz w:val="28"/>
          <w:szCs w:val="28"/>
          <w:lang w:val="uk-UA"/>
        </w:rPr>
        <w:t xml:space="preserve"> </w:t>
      </w:r>
      <w:hyperlink r:id="rId28" w:history="1">
        <w:r>
          <w:rPr>
            <w:rStyle w:val="a4"/>
            <w:rFonts w:ascii="Times New Roman" w:hAnsi="Times New Roman" w:cs="Times New Roman"/>
            <w:color w:val="00000A"/>
            <w:sz w:val="28"/>
            <w:szCs w:val="28"/>
            <w:u w:val="none"/>
            <w:lang w:val="uk-UA"/>
          </w:rPr>
          <w:t>2014</w:t>
        </w:r>
      </w:hyperlink>
      <w:r>
        <w:rPr>
          <w:rFonts w:ascii="Times New Roman" w:hAnsi="Times New Roman" w:cs="Times New Roman"/>
          <w:sz w:val="28"/>
          <w:szCs w:val="28"/>
          <w:lang w:val="uk-UA"/>
        </w:rPr>
        <w:t xml:space="preserve"> р. </w:t>
      </w:r>
      <w:r>
        <w:rPr>
          <w:rFonts w:ascii="Times New Roman" w:hAnsi="Times New Roman" w:cs="Times New Roman"/>
          <w:bCs/>
          <w:sz w:val="28"/>
          <w:szCs w:val="28"/>
          <w:lang w:val="uk-UA"/>
        </w:rPr>
        <w:t>Нарендра Дамодардас Моді</w:t>
      </w:r>
      <w:r>
        <w:rPr>
          <w:rFonts w:ascii="Times New Roman" w:hAnsi="Times New Roman" w:cs="Times New Roman"/>
          <w:sz w:val="28"/>
          <w:szCs w:val="28"/>
          <w:lang w:val="uk-UA"/>
        </w:rPr>
        <w:t xml:space="preserve"> обраний </w:t>
      </w:r>
      <w:hyperlink r:id="rId29" w:history="1">
        <w:r>
          <w:rPr>
            <w:rStyle w:val="a4"/>
            <w:rFonts w:ascii="Times New Roman" w:hAnsi="Times New Roman" w:cs="Times New Roman"/>
            <w:color w:val="00000A"/>
            <w:sz w:val="28"/>
            <w:szCs w:val="28"/>
            <w:u w:val="none"/>
            <w:lang w:val="uk-UA"/>
          </w:rPr>
          <w:t>прем'єр-міністром Індії</w:t>
        </w:r>
      </w:hyperlink>
      <w:r>
        <w:rPr>
          <w:rFonts w:ascii="Times New Roman" w:hAnsi="Times New Roman" w:cs="Times New Roman"/>
          <w:sz w:val="28"/>
          <w:szCs w:val="28"/>
          <w:lang w:val="uk-UA"/>
        </w:rPr>
        <w:t xml:space="preserve">. </w:t>
      </w:r>
    </w:p>
    <w:p w:rsidR="00285635" w:rsidRDefault="00285635">
      <w:pPr>
        <w:pStyle w:val="NormalWeb"/>
        <w:spacing w:before="0" w:after="0"/>
        <w:jc w:val="both"/>
      </w:pPr>
      <w:r>
        <w:rPr>
          <w:rFonts w:eastAsia="Calibri"/>
          <w:bCs/>
          <w:sz w:val="28"/>
          <w:szCs w:val="28"/>
          <w:shd w:val="clear" w:color="auto" w:fill="FFFFFF"/>
          <w:lang w:val="uk-UA" w:eastAsia="en-US"/>
        </w:rPr>
        <w:t>Рам Натх Ковінд</w:t>
      </w:r>
      <w:r>
        <w:rPr>
          <w:rFonts w:eastAsia="Calibri"/>
          <w:sz w:val="28"/>
          <w:szCs w:val="28"/>
          <w:shd w:val="clear" w:color="auto" w:fill="FFFFFF"/>
          <w:lang w:val="uk-UA" w:eastAsia="en-US"/>
        </w:rPr>
        <w:t xml:space="preserve"> – </w:t>
      </w:r>
      <w:hyperlink r:id="rId30" w:history="1">
        <w:r>
          <w:rPr>
            <w:rStyle w:val="a4"/>
            <w:rFonts w:eastAsia="Calibri"/>
            <w:sz w:val="28"/>
            <w:szCs w:val="28"/>
            <w:shd w:val="clear" w:color="auto" w:fill="FFFFFF"/>
            <w:lang w:val="uk-UA" w:eastAsia="en-US"/>
          </w:rPr>
          <w:t>індійський</w:t>
        </w:r>
      </w:hyperlink>
      <w:r>
        <w:rPr>
          <w:rFonts w:eastAsia="Calibri"/>
          <w:sz w:val="28"/>
          <w:szCs w:val="28"/>
          <w:shd w:val="clear" w:color="auto" w:fill="FFFFFF"/>
          <w:lang w:val="uk-UA" w:eastAsia="en-US"/>
        </w:rPr>
        <w:t xml:space="preserve"> державний діяч, </w:t>
      </w:r>
      <w:hyperlink r:id="rId31" w:history="1">
        <w:r>
          <w:rPr>
            <w:rStyle w:val="a4"/>
            <w:rFonts w:eastAsia="Calibri"/>
            <w:sz w:val="28"/>
            <w:szCs w:val="28"/>
            <w:shd w:val="clear" w:color="auto" w:fill="FFFFFF"/>
            <w:lang w:val="uk-UA" w:eastAsia="en-US"/>
          </w:rPr>
          <w:t>президент Індії</w:t>
        </w:r>
      </w:hyperlink>
      <w:r>
        <w:rPr>
          <w:rFonts w:eastAsia="Calibri"/>
          <w:sz w:val="28"/>
          <w:szCs w:val="28"/>
          <w:shd w:val="clear" w:color="auto" w:fill="FFFFFF"/>
          <w:lang w:val="uk-UA" w:eastAsia="en-US"/>
        </w:rPr>
        <w:t xml:space="preserve">. Був губернатором </w:t>
      </w:r>
      <w:hyperlink r:id="rId32" w:history="1">
        <w:r>
          <w:rPr>
            <w:rStyle w:val="a4"/>
            <w:rFonts w:eastAsia="Calibri"/>
            <w:sz w:val="28"/>
            <w:szCs w:val="28"/>
            <w:shd w:val="clear" w:color="auto" w:fill="FFFFFF"/>
            <w:lang w:val="uk-UA" w:eastAsia="en-US"/>
          </w:rPr>
          <w:t>Біхару</w:t>
        </w:r>
      </w:hyperlink>
      <w:r>
        <w:rPr>
          <w:rFonts w:eastAsia="Calibri"/>
          <w:sz w:val="28"/>
          <w:szCs w:val="28"/>
          <w:shd w:val="clear" w:color="auto" w:fill="FFFFFF"/>
          <w:lang w:val="uk-UA" w:eastAsia="en-US"/>
        </w:rPr>
        <w:t xml:space="preserve"> з 2015 до 2017 року. Ковінд призначений кандидатом у президенти від правлячої партії і виграв вибори в 2017 році. </w:t>
      </w:r>
    </w:p>
    <w:p w:rsidR="00285635" w:rsidRDefault="00285635">
      <w:pPr>
        <w:pStyle w:val="NormalWeb"/>
        <w:shd w:val="clear" w:color="auto" w:fill="FFFFFF"/>
        <w:spacing w:before="0" w:after="0"/>
        <w:jc w:val="both"/>
      </w:pPr>
      <w:r>
        <w:rPr>
          <w:b/>
          <w:sz w:val="28"/>
          <w:szCs w:val="28"/>
          <w:lang w:val="uk-UA" w:eastAsia="uk-UA"/>
        </w:rPr>
        <w:t>Перелік президентів Індії в хронологічному порядку:</w:t>
      </w:r>
    </w:p>
    <w:p w:rsidR="00285635" w:rsidRDefault="00285635">
      <w:pPr>
        <w:numPr>
          <w:ilvl w:val="0"/>
          <w:numId w:val="4"/>
        </w:numPr>
        <w:shd w:val="clear" w:color="auto" w:fill="FFFFFF"/>
        <w:spacing w:after="0" w:line="240" w:lineRule="auto"/>
        <w:ind w:left="0"/>
        <w:jc w:val="both"/>
      </w:pPr>
      <w:hyperlink r:id="rId33" w:history="1">
        <w:r>
          <w:rPr>
            <w:rStyle w:val="a4"/>
            <w:rFonts w:ascii="Times New Roman" w:eastAsia="Times New Roman" w:hAnsi="Times New Roman" w:cs="Times New Roman"/>
            <w:sz w:val="28"/>
            <w:szCs w:val="28"/>
            <w:lang w:val="uk-UA" w:eastAsia="uk-UA"/>
          </w:rPr>
          <w:t>Раджендра Прасад</w:t>
        </w:r>
      </w:hyperlink>
      <w:r>
        <w:rPr>
          <w:rFonts w:ascii="Times New Roman" w:eastAsia="Times New Roman" w:hAnsi="Times New Roman" w:cs="Times New Roman"/>
          <w:sz w:val="28"/>
          <w:szCs w:val="28"/>
          <w:lang w:val="uk-UA" w:eastAsia="uk-UA"/>
        </w:rPr>
        <w:t xml:space="preserve"> 1950 – 1962 рр.</w:t>
      </w:r>
    </w:p>
    <w:p w:rsidR="00285635" w:rsidRDefault="00285635">
      <w:pPr>
        <w:numPr>
          <w:ilvl w:val="0"/>
          <w:numId w:val="4"/>
        </w:numPr>
        <w:shd w:val="clear" w:color="auto" w:fill="FFFFFF"/>
        <w:spacing w:after="0" w:line="240" w:lineRule="auto"/>
        <w:ind w:left="0"/>
        <w:jc w:val="both"/>
      </w:pPr>
      <w:hyperlink r:id="rId34" w:history="1">
        <w:r>
          <w:rPr>
            <w:rStyle w:val="a4"/>
            <w:rFonts w:ascii="Times New Roman" w:eastAsia="Times New Roman" w:hAnsi="Times New Roman" w:cs="Times New Roman"/>
            <w:sz w:val="28"/>
            <w:szCs w:val="28"/>
            <w:lang w:val="uk-UA" w:eastAsia="uk-UA"/>
          </w:rPr>
          <w:t>Сарвепаллі Радхакришнан</w:t>
        </w:r>
      </w:hyperlink>
      <w:r>
        <w:rPr>
          <w:rFonts w:ascii="Times New Roman" w:eastAsia="Times New Roman" w:hAnsi="Times New Roman" w:cs="Times New Roman"/>
          <w:sz w:val="28"/>
          <w:szCs w:val="28"/>
          <w:lang w:val="uk-UA" w:eastAsia="uk-UA"/>
        </w:rPr>
        <w:t xml:space="preserve"> 1962 – 1967 рр.</w:t>
      </w:r>
    </w:p>
    <w:p w:rsidR="00285635" w:rsidRDefault="00285635">
      <w:pPr>
        <w:numPr>
          <w:ilvl w:val="0"/>
          <w:numId w:val="4"/>
        </w:numPr>
        <w:shd w:val="clear" w:color="auto" w:fill="FFFFFF"/>
        <w:spacing w:after="0" w:line="240" w:lineRule="auto"/>
        <w:ind w:left="0"/>
        <w:jc w:val="both"/>
      </w:pPr>
      <w:hyperlink r:id="rId35" w:history="1">
        <w:r>
          <w:rPr>
            <w:rStyle w:val="a4"/>
            <w:rFonts w:ascii="Times New Roman" w:eastAsia="Times New Roman" w:hAnsi="Times New Roman" w:cs="Times New Roman"/>
            <w:sz w:val="28"/>
            <w:szCs w:val="28"/>
            <w:lang w:val="uk-UA" w:eastAsia="uk-UA"/>
          </w:rPr>
          <w:t>Закір Хусейн</w:t>
        </w:r>
      </w:hyperlink>
      <w:r>
        <w:rPr>
          <w:rFonts w:ascii="Times New Roman" w:eastAsia="Times New Roman" w:hAnsi="Times New Roman" w:cs="Times New Roman"/>
          <w:sz w:val="28"/>
          <w:szCs w:val="28"/>
          <w:lang w:val="uk-UA" w:eastAsia="uk-UA"/>
        </w:rPr>
        <w:t xml:space="preserve"> 1967 – 1969 рр.</w:t>
      </w:r>
    </w:p>
    <w:p w:rsidR="00285635" w:rsidRDefault="00285635">
      <w:pPr>
        <w:numPr>
          <w:ilvl w:val="0"/>
          <w:numId w:val="4"/>
        </w:numPr>
        <w:shd w:val="clear" w:color="auto" w:fill="FFFFFF"/>
        <w:spacing w:after="0" w:line="240" w:lineRule="auto"/>
        <w:ind w:left="0"/>
        <w:jc w:val="both"/>
      </w:pPr>
      <w:hyperlink r:id="rId36" w:history="1">
        <w:r>
          <w:rPr>
            <w:rStyle w:val="a4"/>
            <w:rFonts w:ascii="Times New Roman" w:eastAsia="Times New Roman" w:hAnsi="Times New Roman" w:cs="Times New Roman"/>
            <w:sz w:val="28"/>
            <w:szCs w:val="28"/>
            <w:lang w:val="uk-UA" w:eastAsia="uk-UA"/>
          </w:rPr>
          <w:t>Варахаґірі Венката Ґірі</w:t>
        </w:r>
      </w:hyperlink>
      <w:r>
        <w:rPr>
          <w:rFonts w:ascii="Times New Roman" w:eastAsia="Times New Roman" w:hAnsi="Times New Roman" w:cs="Times New Roman"/>
          <w:sz w:val="28"/>
          <w:szCs w:val="28"/>
          <w:lang w:val="uk-UA" w:eastAsia="uk-UA"/>
        </w:rPr>
        <w:t xml:space="preserve"> 1969 – 1974 рр.</w:t>
      </w:r>
    </w:p>
    <w:p w:rsidR="00285635" w:rsidRDefault="00285635">
      <w:pPr>
        <w:numPr>
          <w:ilvl w:val="0"/>
          <w:numId w:val="4"/>
        </w:numPr>
        <w:shd w:val="clear" w:color="auto" w:fill="FFFFFF"/>
        <w:spacing w:after="0" w:line="240" w:lineRule="auto"/>
        <w:ind w:left="0"/>
        <w:jc w:val="both"/>
      </w:pPr>
      <w:hyperlink r:id="rId37" w:history="1">
        <w:r>
          <w:rPr>
            <w:rStyle w:val="a4"/>
            <w:rFonts w:ascii="Times New Roman" w:eastAsia="Times New Roman" w:hAnsi="Times New Roman" w:cs="Times New Roman"/>
            <w:sz w:val="28"/>
            <w:szCs w:val="28"/>
            <w:lang w:val="uk-UA" w:eastAsia="uk-UA"/>
          </w:rPr>
          <w:t>Фахрутдін Алі Ахмед</w:t>
        </w:r>
      </w:hyperlink>
      <w:r>
        <w:rPr>
          <w:rFonts w:ascii="Times New Roman" w:eastAsia="Times New Roman" w:hAnsi="Times New Roman" w:cs="Times New Roman"/>
          <w:sz w:val="28"/>
          <w:szCs w:val="28"/>
          <w:lang w:val="uk-UA" w:eastAsia="uk-UA"/>
        </w:rPr>
        <w:t xml:space="preserve"> 1974 – 1977 рр.</w:t>
      </w:r>
    </w:p>
    <w:p w:rsidR="00285635" w:rsidRDefault="00285635">
      <w:pPr>
        <w:numPr>
          <w:ilvl w:val="0"/>
          <w:numId w:val="4"/>
        </w:numPr>
        <w:shd w:val="clear" w:color="auto" w:fill="FFFFFF"/>
        <w:spacing w:after="0" w:line="240" w:lineRule="auto"/>
        <w:ind w:left="0"/>
        <w:jc w:val="both"/>
      </w:pPr>
      <w:hyperlink r:id="rId38" w:history="1">
        <w:r>
          <w:rPr>
            <w:rStyle w:val="a4"/>
            <w:rFonts w:ascii="Times New Roman" w:eastAsia="Times New Roman" w:hAnsi="Times New Roman" w:cs="Times New Roman"/>
            <w:sz w:val="28"/>
            <w:szCs w:val="28"/>
            <w:lang w:val="uk-UA" w:eastAsia="uk-UA"/>
          </w:rPr>
          <w:t>Неєлам Санджіва Редді</w:t>
        </w:r>
      </w:hyperlink>
      <w:r>
        <w:rPr>
          <w:rFonts w:ascii="Times New Roman" w:eastAsia="Times New Roman" w:hAnsi="Times New Roman" w:cs="Times New Roman"/>
          <w:sz w:val="28"/>
          <w:szCs w:val="28"/>
          <w:lang w:val="uk-UA" w:eastAsia="uk-UA"/>
        </w:rPr>
        <w:t xml:space="preserve"> 1977 – 1982 рр.</w:t>
      </w:r>
    </w:p>
    <w:p w:rsidR="00285635" w:rsidRDefault="00285635">
      <w:pPr>
        <w:numPr>
          <w:ilvl w:val="0"/>
          <w:numId w:val="4"/>
        </w:numPr>
        <w:shd w:val="clear" w:color="auto" w:fill="FFFFFF"/>
        <w:spacing w:after="0" w:line="240" w:lineRule="auto"/>
        <w:ind w:left="0"/>
        <w:jc w:val="both"/>
      </w:pPr>
      <w:hyperlink r:id="rId39" w:history="1">
        <w:r>
          <w:rPr>
            <w:rStyle w:val="a4"/>
            <w:rFonts w:ascii="Times New Roman" w:eastAsia="Times New Roman" w:hAnsi="Times New Roman" w:cs="Times New Roman"/>
            <w:sz w:val="28"/>
            <w:szCs w:val="28"/>
            <w:lang w:val="uk-UA" w:eastAsia="uk-UA"/>
          </w:rPr>
          <w:t>Заїл Сінґх</w:t>
        </w:r>
      </w:hyperlink>
      <w:r>
        <w:rPr>
          <w:rFonts w:ascii="Times New Roman" w:eastAsia="Times New Roman" w:hAnsi="Times New Roman" w:cs="Times New Roman"/>
          <w:sz w:val="28"/>
          <w:szCs w:val="28"/>
          <w:lang w:val="uk-UA" w:eastAsia="uk-UA"/>
        </w:rPr>
        <w:t xml:space="preserve"> 1982 – 1987 рр.</w:t>
      </w:r>
    </w:p>
    <w:p w:rsidR="00285635" w:rsidRDefault="00285635">
      <w:pPr>
        <w:numPr>
          <w:ilvl w:val="0"/>
          <w:numId w:val="4"/>
        </w:numPr>
        <w:shd w:val="clear" w:color="auto" w:fill="FFFFFF"/>
        <w:spacing w:after="0" w:line="240" w:lineRule="auto"/>
        <w:ind w:left="0"/>
        <w:jc w:val="both"/>
      </w:pPr>
      <w:hyperlink r:id="rId40" w:history="1">
        <w:r>
          <w:rPr>
            <w:rStyle w:val="a4"/>
            <w:rFonts w:ascii="Times New Roman" w:eastAsia="Times New Roman" w:hAnsi="Times New Roman" w:cs="Times New Roman"/>
            <w:sz w:val="28"/>
            <w:szCs w:val="28"/>
            <w:lang w:val="uk-UA" w:eastAsia="uk-UA"/>
          </w:rPr>
          <w:t>Рамасвамі Венкатараман</w:t>
        </w:r>
      </w:hyperlink>
      <w:r>
        <w:rPr>
          <w:rFonts w:ascii="Times New Roman" w:eastAsia="Times New Roman" w:hAnsi="Times New Roman" w:cs="Times New Roman"/>
          <w:sz w:val="28"/>
          <w:szCs w:val="28"/>
          <w:lang w:val="uk-UA" w:eastAsia="uk-UA"/>
        </w:rPr>
        <w:t xml:space="preserve"> 1987 – 1992 рр.</w:t>
      </w:r>
    </w:p>
    <w:p w:rsidR="00285635" w:rsidRDefault="00285635">
      <w:pPr>
        <w:numPr>
          <w:ilvl w:val="0"/>
          <w:numId w:val="4"/>
        </w:numPr>
        <w:shd w:val="clear" w:color="auto" w:fill="FFFFFF"/>
        <w:spacing w:after="0" w:line="240" w:lineRule="auto"/>
        <w:ind w:left="0"/>
        <w:jc w:val="both"/>
      </w:pPr>
      <w:hyperlink r:id="rId41" w:history="1">
        <w:r>
          <w:rPr>
            <w:rStyle w:val="a4"/>
            <w:rFonts w:ascii="Times New Roman" w:eastAsia="Times New Roman" w:hAnsi="Times New Roman" w:cs="Times New Roman"/>
            <w:sz w:val="28"/>
            <w:szCs w:val="28"/>
            <w:lang w:val="uk-UA" w:eastAsia="uk-UA"/>
          </w:rPr>
          <w:t>Шанкар Шарму</w:t>
        </w:r>
      </w:hyperlink>
      <w:r>
        <w:rPr>
          <w:rFonts w:ascii="Times New Roman" w:eastAsia="Times New Roman" w:hAnsi="Times New Roman" w:cs="Times New Roman"/>
          <w:sz w:val="28"/>
          <w:szCs w:val="28"/>
          <w:lang w:val="uk-UA" w:eastAsia="uk-UA"/>
        </w:rPr>
        <w:t xml:space="preserve"> 1992 – 1997 рр.</w:t>
      </w:r>
    </w:p>
    <w:p w:rsidR="00285635" w:rsidRDefault="00285635">
      <w:pPr>
        <w:numPr>
          <w:ilvl w:val="0"/>
          <w:numId w:val="4"/>
        </w:numPr>
        <w:shd w:val="clear" w:color="auto" w:fill="FFFFFF"/>
        <w:spacing w:after="0" w:line="240" w:lineRule="auto"/>
        <w:ind w:left="0"/>
        <w:jc w:val="both"/>
      </w:pPr>
      <w:r>
        <w:rPr>
          <w:rFonts w:ascii="Times New Roman" w:eastAsia="Times New Roman" w:hAnsi="Times New Roman" w:cs="Times New Roman"/>
          <w:sz w:val="28"/>
          <w:szCs w:val="28"/>
          <w:lang w:val="uk-UA" w:eastAsia="uk-UA"/>
        </w:rPr>
        <w:t xml:space="preserve"> </w:t>
      </w:r>
      <w:hyperlink r:id="rId42" w:history="1">
        <w:r>
          <w:rPr>
            <w:rStyle w:val="a4"/>
            <w:rFonts w:ascii="Times New Roman" w:eastAsia="Times New Roman" w:hAnsi="Times New Roman" w:cs="Times New Roman"/>
            <w:sz w:val="28"/>
            <w:szCs w:val="28"/>
            <w:lang w:val="uk-UA" w:eastAsia="uk-UA"/>
          </w:rPr>
          <w:t>Кочеріл Раман Нараянан</w:t>
        </w:r>
      </w:hyperlink>
      <w:r>
        <w:rPr>
          <w:rFonts w:ascii="Times New Roman" w:eastAsia="Times New Roman" w:hAnsi="Times New Roman" w:cs="Times New Roman"/>
          <w:sz w:val="28"/>
          <w:szCs w:val="28"/>
          <w:lang w:val="uk-UA" w:eastAsia="uk-UA"/>
        </w:rPr>
        <w:t xml:space="preserve"> 1997 – 2002 рр.</w:t>
      </w:r>
    </w:p>
    <w:p w:rsidR="00285635" w:rsidRDefault="00285635">
      <w:pPr>
        <w:numPr>
          <w:ilvl w:val="0"/>
          <w:numId w:val="4"/>
        </w:numPr>
        <w:shd w:val="clear" w:color="auto" w:fill="FFFFFF"/>
        <w:spacing w:after="0" w:line="240" w:lineRule="auto"/>
        <w:ind w:left="0"/>
        <w:jc w:val="both"/>
      </w:pPr>
      <w:r>
        <w:rPr>
          <w:rFonts w:ascii="Times New Roman" w:eastAsia="Times New Roman" w:hAnsi="Times New Roman" w:cs="Times New Roman"/>
          <w:sz w:val="28"/>
          <w:szCs w:val="28"/>
          <w:lang w:val="uk-UA" w:eastAsia="uk-UA"/>
        </w:rPr>
        <w:t xml:space="preserve"> </w:t>
      </w:r>
      <w:hyperlink r:id="rId43" w:history="1">
        <w:r>
          <w:rPr>
            <w:rStyle w:val="a4"/>
            <w:rFonts w:ascii="Times New Roman" w:eastAsia="Times New Roman" w:hAnsi="Times New Roman" w:cs="Times New Roman"/>
            <w:sz w:val="28"/>
            <w:szCs w:val="28"/>
            <w:lang w:val="uk-UA" w:eastAsia="uk-UA"/>
          </w:rPr>
          <w:t>Абдул Калам</w:t>
        </w:r>
      </w:hyperlink>
      <w:r>
        <w:rPr>
          <w:rFonts w:ascii="Times New Roman" w:eastAsia="Times New Roman" w:hAnsi="Times New Roman" w:cs="Times New Roman"/>
          <w:sz w:val="28"/>
          <w:szCs w:val="28"/>
          <w:lang w:val="uk-UA" w:eastAsia="uk-UA"/>
        </w:rPr>
        <w:t xml:space="preserve"> 2002 – 2007 рр.</w:t>
      </w:r>
    </w:p>
    <w:p w:rsidR="00285635" w:rsidRDefault="00285635">
      <w:pPr>
        <w:numPr>
          <w:ilvl w:val="0"/>
          <w:numId w:val="4"/>
        </w:numPr>
        <w:shd w:val="clear" w:color="auto" w:fill="FFFFFF"/>
        <w:spacing w:after="0" w:line="240" w:lineRule="auto"/>
        <w:ind w:left="0"/>
        <w:jc w:val="both"/>
      </w:pPr>
      <w:r>
        <w:rPr>
          <w:rFonts w:ascii="Times New Roman" w:eastAsia="Times New Roman" w:hAnsi="Times New Roman" w:cs="Times New Roman"/>
          <w:sz w:val="28"/>
          <w:szCs w:val="28"/>
          <w:lang w:val="uk-UA" w:eastAsia="uk-UA"/>
        </w:rPr>
        <w:lastRenderedPageBreak/>
        <w:t xml:space="preserve"> </w:t>
      </w:r>
      <w:hyperlink r:id="rId44" w:history="1">
        <w:r>
          <w:rPr>
            <w:rStyle w:val="a4"/>
            <w:rFonts w:ascii="Times New Roman" w:eastAsia="Times New Roman" w:hAnsi="Times New Roman" w:cs="Times New Roman"/>
            <w:sz w:val="28"/>
            <w:szCs w:val="28"/>
            <w:lang w:val="uk-UA" w:eastAsia="uk-UA"/>
          </w:rPr>
          <w:t>Пратібха Патіл</w:t>
        </w:r>
      </w:hyperlink>
      <w:r>
        <w:rPr>
          <w:rFonts w:ascii="Times New Roman" w:eastAsia="Times New Roman" w:hAnsi="Times New Roman" w:cs="Times New Roman"/>
          <w:sz w:val="28"/>
          <w:szCs w:val="28"/>
          <w:lang w:val="uk-UA" w:eastAsia="uk-UA"/>
        </w:rPr>
        <w:t xml:space="preserve"> 2007 – 2012 рр.</w:t>
      </w:r>
    </w:p>
    <w:p w:rsidR="00285635" w:rsidRDefault="00285635">
      <w:pPr>
        <w:numPr>
          <w:ilvl w:val="0"/>
          <w:numId w:val="4"/>
        </w:numPr>
        <w:shd w:val="clear" w:color="auto" w:fill="FFFFFF"/>
        <w:spacing w:after="0" w:line="240" w:lineRule="auto"/>
        <w:ind w:left="0"/>
        <w:jc w:val="both"/>
      </w:pPr>
      <w:r>
        <w:rPr>
          <w:rFonts w:ascii="Times New Roman" w:eastAsia="Times New Roman" w:hAnsi="Times New Roman" w:cs="Times New Roman"/>
          <w:sz w:val="28"/>
          <w:szCs w:val="28"/>
          <w:lang w:val="uk-UA" w:eastAsia="uk-UA"/>
        </w:rPr>
        <w:t xml:space="preserve"> </w:t>
      </w:r>
      <w:hyperlink r:id="rId45" w:history="1">
        <w:r>
          <w:rPr>
            <w:rStyle w:val="a4"/>
            <w:rFonts w:ascii="Times New Roman" w:eastAsia="Times New Roman" w:hAnsi="Times New Roman" w:cs="Times New Roman"/>
            <w:sz w:val="28"/>
            <w:szCs w:val="28"/>
            <w:lang w:val="uk-UA" w:eastAsia="uk-UA"/>
          </w:rPr>
          <w:t>Пранаб Кумар Мукерджі</w:t>
        </w:r>
      </w:hyperlink>
      <w:r>
        <w:rPr>
          <w:rFonts w:ascii="Times New Roman" w:eastAsia="Times New Roman" w:hAnsi="Times New Roman" w:cs="Times New Roman"/>
          <w:sz w:val="28"/>
          <w:szCs w:val="28"/>
          <w:lang w:val="uk-UA" w:eastAsia="uk-UA"/>
        </w:rPr>
        <w:t xml:space="preserve"> 2012 – 2017 рр.</w:t>
      </w:r>
    </w:p>
    <w:p w:rsidR="00285635" w:rsidRDefault="00285635">
      <w:pPr>
        <w:numPr>
          <w:ilvl w:val="0"/>
          <w:numId w:val="4"/>
        </w:numPr>
        <w:shd w:val="clear" w:color="auto" w:fill="FFFFFF"/>
        <w:spacing w:after="0" w:line="240" w:lineRule="auto"/>
        <w:ind w:left="0"/>
        <w:jc w:val="both"/>
      </w:pPr>
      <w:r>
        <w:rPr>
          <w:rFonts w:ascii="Times New Roman" w:eastAsia="Times New Roman" w:hAnsi="Times New Roman" w:cs="Times New Roman"/>
          <w:sz w:val="28"/>
          <w:szCs w:val="28"/>
          <w:lang w:val="uk-UA" w:eastAsia="uk-UA"/>
        </w:rPr>
        <w:t xml:space="preserve"> </w:t>
      </w:r>
      <w:hyperlink r:id="rId46" w:history="1">
        <w:r>
          <w:rPr>
            <w:rStyle w:val="a4"/>
            <w:rFonts w:ascii="Times New Roman" w:eastAsia="Times New Roman" w:hAnsi="Times New Roman" w:cs="Times New Roman"/>
            <w:sz w:val="28"/>
            <w:szCs w:val="28"/>
            <w:lang w:val="uk-UA" w:eastAsia="uk-UA"/>
          </w:rPr>
          <w:t>Рам Натх Ковінд</w:t>
        </w:r>
      </w:hyperlink>
      <w:r>
        <w:rPr>
          <w:rFonts w:ascii="Times New Roman" w:eastAsia="Times New Roman" w:hAnsi="Times New Roman" w:cs="Times New Roman"/>
          <w:sz w:val="28"/>
          <w:szCs w:val="28"/>
          <w:lang w:val="uk-UA" w:eastAsia="uk-UA"/>
        </w:rPr>
        <w:t xml:space="preserve"> від 2017 р. – </w:t>
      </w:r>
    </w:p>
    <w:p w:rsidR="00285635" w:rsidRDefault="00285635">
      <w:pPr>
        <w:pStyle w:val="NormalWeb"/>
        <w:shd w:val="clear" w:color="auto" w:fill="FFFFFF"/>
        <w:spacing w:before="0" w:after="0"/>
        <w:jc w:val="both"/>
      </w:pPr>
      <w:r>
        <w:rPr>
          <w:rStyle w:val="mw-headline"/>
          <w:b/>
          <w:bCs/>
          <w:sz w:val="28"/>
          <w:szCs w:val="28"/>
          <w:lang w:val="uk-UA"/>
        </w:rPr>
        <w:t>Перелік прем'єр-міністрів</w:t>
      </w:r>
      <w:r>
        <w:rPr>
          <w:b/>
          <w:sz w:val="28"/>
          <w:szCs w:val="28"/>
          <w:lang w:val="uk-UA" w:eastAsia="uk-UA"/>
        </w:rPr>
        <w:t xml:space="preserve"> Індії в хронологічному порядку:</w:t>
      </w:r>
    </w:p>
    <w:tbl>
      <w:tblPr>
        <w:tblW w:w="0" w:type="auto"/>
        <w:tblInd w:w="-114" w:type="dxa"/>
        <w:tblLayout w:type="fixed"/>
        <w:tblCellMar>
          <w:top w:w="48" w:type="dxa"/>
          <w:left w:w="96" w:type="dxa"/>
          <w:bottom w:w="48" w:type="dxa"/>
          <w:right w:w="96" w:type="dxa"/>
        </w:tblCellMar>
        <w:tblLook w:val="0000" w:firstRow="0" w:lastRow="0" w:firstColumn="0" w:lastColumn="0" w:noHBand="0" w:noVBand="0"/>
      </w:tblPr>
      <w:tblGrid>
        <w:gridCol w:w="476"/>
        <w:gridCol w:w="1992"/>
        <w:gridCol w:w="1951"/>
        <w:gridCol w:w="2080"/>
        <w:gridCol w:w="2069"/>
      </w:tblGrid>
      <w:tr w:rsidR="00285635">
        <w:tc>
          <w:tcPr>
            <w:tcW w:w="476" w:type="dxa"/>
            <w:tcBorders>
              <w:top w:val="single" w:sz="6" w:space="0" w:color="A2A9B1"/>
              <w:left w:val="single" w:sz="6" w:space="0" w:color="A2A9B1"/>
              <w:bottom w:val="single" w:sz="6" w:space="0" w:color="A2A9B1"/>
              <w:right w:val="single" w:sz="6" w:space="0" w:color="A2A9B1"/>
            </w:tcBorders>
            <w:shd w:val="clear" w:color="auto" w:fill="EAECF0"/>
            <w:vAlign w:val="center"/>
          </w:tcPr>
          <w:p w:rsidR="00285635" w:rsidRDefault="00285635" w:rsidP="006C429E">
            <w:pPr>
              <w:spacing w:after="0" w:line="240" w:lineRule="auto"/>
              <w:jc w:val="both"/>
              <w:rPr>
                <w:rFonts w:ascii="Times New Roman" w:hAnsi="Times New Roman" w:cs="Times New Roman"/>
                <w:b/>
                <w:bCs/>
                <w:sz w:val="28"/>
                <w:szCs w:val="28"/>
                <w:lang w:val="uk-UA"/>
              </w:rPr>
            </w:pPr>
          </w:p>
        </w:tc>
        <w:tc>
          <w:tcPr>
            <w:tcW w:w="1992" w:type="dxa"/>
            <w:tcBorders>
              <w:top w:val="single" w:sz="6" w:space="0" w:color="A2A9B1"/>
              <w:left w:val="single" w:sz="6" w:space="0" w:color="A2A9B1"/>
              <w:bottom w:val="single" w:sz="6" w:space="0" w:color="A2A9B1"/>
              <w:right w:val="single" w:sz="6" w:space="0" w:color="A2A9B1"/>
            </w:tcBorders>
            <w:shd w:val="clear" w:color="auto" w:fill="EAECF0"/>
            <w:vAlign w:val="center"/>
          </w:tcPr>
          <w:p w:rsidR="00285635" w:rsidRDefault="00285635" w:rsidP="006C429E">
            <w:pPr>
              <w:spacing w:after="0" w:line="240" w:lineRule="auto"/>
              <w:jc w:val="both"/>
            </w:pPr>
            <w:r>
              <w:rPr>
                <w:rFonts w:ascii="Times New Roman" w:hAnsi="Times New Roman" w:cs="Times New Roman"/>
                <w:b/>
                <w:bCs/>
                <w:sz w:val="28"/>
                <w:szCs w:val="28"/>
                <w:lang w:val="uk-UA"/>
              </w:rPr>
              <w:t>Ім'я</w:t>
            </w:r>
          </w:p>
        </w:tc>
        <w:tc>
          <w:tcPr>
            <w:tcW w:w="1951" w:type="dxa"/>
            <w:tcBorders>
              <w:top w:val="single" w:sz="6" w:space="0" w:color="A2A9B1"/>
              <w:left w:val="single" w:sz="6" w:space="0" w:color="A2A9B1"/>
              <w:bottom w:val="single" w:sz="6" w:space="0" w:color="A2A9B1"/>
              <w:right w:val="single" w:sz="6" w:space="0" w:color="A2A9B1"/>
            </w:tcBorders>
            <w:shd w:val="clear" w:color="auto" w:fill="EAECF0"/>
            <w:vAlign w:val="center"/>
          </w:tcPr>
          <w:p w:rsidR="00285635" w:rsidRDefault="00285635" w:rsidP="006C429E">
            <w:pPr>
              <w:spacing w:after="0" w:line="240" w:lineRule="auto"/>
              <w:jc w:val="both"/>
            </w:pPr>
            <w:r>
              <w:rPr>
                <w:rFonts w:ascii="Times New Roman" w:hAnsi="Times New Roman" w:cs="Times New Roman"/>
                <w:b/>
                <w:bCs/>
                <w:sz w:val="28"/>
                <w:szCs w:val="28"/>
                <w:lang w:val="uk-UA"/>
              </w:rPr>
              <w:t>Початок повноважень</w:t>
            </w:r>
          </w:p>
        </w:tc>
        <w:tc>
          <w:tcPr>
            <w:tcW w:w="2080" w:type="dxa"/>
            <w:tcBorders>
              <w:top w:val="single" w:sz="6" w:space="0" w:color="A2A9B1"/>
              <w:left w:val="single" w:sz="6" w:space="0" w:color="A2A9B1"/>
              <w:bottom w:val="single" w:sz="6" w:space="0" w:color="A2A9B1"/>
              <w:right w:val="single" w:sz="6" w:space="0" w:color="A2A9B1"/>
            </w:tcBorders>
            <w:shd w:val="clear" w:color="auto" w:fill="EAECF0"/>
            <w:vAlign w:val="center"/>
          </w:tcPr>
          <w:p w:rsidR="00285635" w:rsidRDefault="00285635" w:rsidP="006C429E">
            <w:pPr>
              <w:spacing w:after="0" w:line="240" w:lineRule="auto"/>
              <w:jc w:val="both"/>
            </w:pPr>
            <w:r>
              <w:rPr>
                <w:rFonts w:ascii="Times New Roman" w:hAnsi="Times New Roman" w:cs="Times New Roman"/>
                <w:b/>
                <w:bCs/>
                <w:sz w:val="28"/>
                <w:szCs w:val="28"/>
                <w:lang w:val="uk-UA"/>
              </w:rPr>
              <w:t>Закінчення повноважень</w:t>
            </w:r>
          </w:p>
        </w:tc>
        <w:tc>
          <w:tcPr>
            <w:tcW w:w="2069" w:type="dxa"/>
            <w:tcBorders>
              <w:top w:val="single" w:sz="6" w:space="0" w:color="A2A9B1"/>
              <w:left w:val="single" w:sz="6" w:space="0" w:color="A2A9B1"/>
              <w:bottom w:val="single" w:sz="6" w:space="0" w:color="A2A9B1"/>
              <w:right w:val="single" w:sz="6" w:space="0" w:color="A2A9B1"/>
            </w:tcBorders>
            <w:shd w:val="clear" w:color="auto" w:fill="EAECF0"/>
            <w:vAlign w:val="center"/>
          </w:tcPr>
          <w:p w:rsidR="00285635" w:rsidRDefault="00285635" w:rsidP="006C429E">
            <w:pPr>
              <w:spacing w:after="0" w:line="240" w:lineRule="auto"/>
              <w:jc w:val="both"/>
            </w:pPr>
            <w:r>
              <w:rPr>
                <w:rFonts w:ascii="Times New Roman" w:hAnsi="Times New Roman" w:cs="Times New Roman"/>
                <w:b/>
                <w:bCs/>
                <w:sz w:val="28"/>
                <w:szCs w:val="28"/>
                <w:lang w:val="uk-UA"/>
              </w:rPr>
              <w:t>Партія</w:t>
            </w:r>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r>
              <w:rPr>
                <w:rFonts w:ascii="Times New Roman" w:hAnsi="Times New Roman" w:cs="Times New Roman"/>
                <w:sz w:val="28"/>
                <w:szCs w:val="28"/>
                <w:lang w:val="uk-UA"/>
              </w:rPr>
              <w:t>1</w:t>
            </w:r>
          </w:p>
        </w:tc>
        <w:tc>
          <w:tcPr>
            <w:tcW w:w="1992"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47" w:history="1">
              <w:r>
                <w:rPr>
                  <w:rStyle w:val="a4"/>
                  <w:rFonts w:ascii="Times New Roman" w:hAnsi="Times New Roman" w:cs="Times New Roman"/>
                  <w:color w:val="00000A"/>
                  <w:sz w:val="28"/>
                  <w:szCs w:val="28"/>
                  <w:u w:val="none"/>
                  <w:lang w:val="uk-UA"/>
                </w:rPr>
                <w:t>Джавахарлал Неру</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48" w:history="1">
              <w:r>
                <w:rPr>
                  <w:rStyle w:val="a4"/>
                  <w:rFonts w:ascii="Times New Roman" w:hAnsi="Times New Roman" w:cs="Times New Roman"/>
                  <w:color w:val="00000A"/>
                  <w:sz w:val="28"/>
                  <w:szCs w:val="28"/>
                  <w:u w:val="none"/>
                  <w:lang w:val="uk-UA"/>
                </w:rPr>
                <w:t>15 серпня</w:t>
              </w:r>
            </w:hyperlink>
            <w:r>
              <w:rPr>
                <w:rFonts w:ascii="Times New Roman" w:hAnsi="Times New Roman" w:cs="Times New Roman"/>
                <w:sz w:val="28"/>
                <w:szCs w:val="28"/>
                <w:lang w:val="uk-UA"/>
              </w:rPr>
              <w:t> </w:t>
            </w:r>
            <w:hyperlink r:id="rId49" w:history="1">
              <w:r>
                <w:rPr>
                  <w:rStyle w:val="a4"/>
                  <w:rFonts w:ascii="Times New Roman" w:hAnsi="Times New Roman" w:cs="Times New Roman"/>
                  <w:color w:val="00000A"/>
                  <w:sz w:val="28"/>
                  <w:szCs w:val="28"/>
                  <w:u w:val="none"/>
                  <w:lang w:val="uk-UA"/>
                </w:rPr>
                <w:t>1947</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50" w:history="1">
              <w:r>
                <w:rPr>
                  <w:rStyle w:val="a4"/>
                  <w:rFonts w:ascii="Times New Roman" w:hAnsi="Times New Roman" w:cs="Times New Roman"/>
                  <w:color w:val="00000A"/>
                  <w:sz w:val="28"/>
                  <w:szCs w:val="28"/>
                  <w:u w:val="none"/>
                  <w:lang w:val="uk-UA"/>
                </w:rPr>
                <w:t>27 травня</w:t>
              </w:r>
            </w:hyperlink>
            <w:r>
              <w:rPr>
                <w:rFonts w:ascii="Times New Roman" w:hAnsi="Times New Roman" w:cs="Times New Roman"/>
                <w:sz w:val="28"/>
                <w:szCs w:val="28"/>
                <w:lang w:val="uk-UA"/>
              </w:rPr>
              <w:t> </w:t>
            </w:r>
            <w:hyperlink r:id="rId51" w:history="1">
              <w:r>
                <w:rPr>
                  <w:rStyle w:val="a4"/>
                  <w:rFonts w:ascii="Times New Roman" w:hAnsi="Times New Roman" w:cs="Times New Roman"/>
                  <w:color w:val="00000A"/>
                  <w:sz w:val="28"/>
                  <w:szCs w:val="28"/>
                  <w:u w:val="none"/>
                  <w:lang w:val="uk-UA"/>
                </w:rPr>
                <w:t>1964</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52" w:history="1">
              <w:r>
                <w:rPr>
                  <w:rStyle w:val="a4"/>
                  <w:rFonts w:ascii="Times New Roman" w:hAnsi="Times New Roman" w:cs="Times New Roman"/>
                  <w:color w:val="00000A"/>
                  <w:sz w:val="28"/>
                  <w:szCs w:val="28"/>
                  <w:u w:val="none"/>
                  <w:lang w:val="uk-UA"/>
                </w:rPr>
                <w:t>Індійський національний конгрес</w:t>
              </w:r>
            </w:hyperlink>
            <w:r>
              <w:rPr>
                <w:rFonts w:ascii="Times New Roman" w:hAnsi="Times New Roman" w:cs="Times New Roman"/>
                <w:sz w:val="28"/>
                <w:szCs w:val="28"/>
                <w:lang w:val="uk-UA"/>
              </w:rPr>
              <w:t> (ІНК)</w:t>
            </w:r>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r>
              <w:rPr>
                <w:rFonts w:ascii="Times New Roman" w:hAnsi="Times New Roman" w:cs="Times New Roman"/>
                <w:sz w:val="28"/>
                <w:szCs w:val="28"/>
                <w:lang w:val="uk-UA"/>
              </w:rPr>
              <w:t>2</w:t>
            </w:r>
          </w:p>
        </w:tc>
        <w:tc>
          <w:tcPr>
            <w:tcW w:w="1992"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53" w:history="1">
              <w:r>
                <w:rPr>
                  <w:rStyle w:val="a4"/>
                  <w:rFonts w:ascii="Times New Roman" w:hAnsi="Times New Roman" w:cs="Times New Roman"/>
                  <w:color w:val="00000A"/>
                  <w:sz w:val="28"/>
                  <w:szCs w:val="28"/>
                  <w:u w:val="none"/>
                  <w:lang w:val="uk-UA"/>
                </w:rPr>
                <w:t>Ґулзарілал Нанда</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54" w:history="1">
              <w:r>
                <w:rPr>
                  <w:rStyle w:val="a4"/>
                  <w:rFonts w:ascii="Times New Roman" w:hAnsi="Times New Roman" w:cs="Times New Roman"/>
                  <w:color w:val="00000A"/>
                  <w:sz w:val="28"/>
                  <w:szCs w:val="28"/>
                  <w:u w:val="none"/>
                  <w:lang w:val="uk-UA"/>
                </w:rPr>
                <w:t>27 травня</w:t>
              </w:r>
            </w:hyperlink>
            <w:r>
              <w:rPr>
                <w:rFonts w:ascii="Times New Roman" w:hAnsi="Times New Roman" w:cs="Times New Roman"/>
                <w:sz w:val="28"/>
                <w:szCs w:val="28"/>
                <w:lang w:val="uk-UA"/>
              </w:rPr>
              <w:t> </w:t>
            </w:r>
            <w:hyperlink r:id="rId55" w:history="1">
              <w:r>
                <w:rPr>
                  <w:rStyle w:val="a4"/>
                  <w:rFonts w:ascii="Times New Roman" w:hAnsi="Times New Roman" w:cs="Times New Roman"/>
                  <w:color w:val="00000A"/>
                  <w:sz w:val="28"/>
                  <w:szCs w:val="28"/>
                  <w:u w:val="none"/>
                  <w:lang w:val="uk-UA"/>
                </w:rPr>
                <w:t>1964</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56" w:history="1">
              <w:r>
                <w:rPr>
                  <w:rStyle w:val="a4"/>
                  <w:rFonts w:ascii="Times New Roman" w:hAnsi="Times New Roman" w:cs="Times New Roman"/>
                  <w:color w:val="00000A"/>
                  <w:sz w:val="28"/>
                  <w:szCs w:val="28"/>
                  <w:u w:val="none"/>
                  <w:lang w:val="uk-UA"/>
                </w:rPr>
                <w:t>2 червня</w:t>
              </w:r>
            </w:hyperlink>
            <w:r>
              <w:rPr>
                <w:rFonts w:ascii="Times New Roman" w:hAnsi="Times New Roman" w:cs="Times New Roman"/>
                <w:sz w:val="28"/>
                <w:szCs w:val="28"/>
                <w:lang w:val="uk-UA"/>
              </w:rPr>
              <w:t> </w:t>
            </w:r>
            <w:hyperlink r:id="rId57" w:history="1">
              <w:r>
                <w:rPr>
                  <w:rStyle w:val="a4"/>
                  <w:rFonts w:ascii="Times New Roman" w:hAnsi="Times New Roman" w:cs="Times New Roman"/>
                  <w:color w:val="00000A"/>
                  <w:sz w:val="28"/>
                  <w:szCs w:val="28"/>
                  <w:u w:val="none"/>
                  <w:lang w:val="uk-UA"/>
                </w:rPr>
                <w:t>1964</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58" w:history="1">
              <w:r>
                <w:rPr>
                  <w:rStyle w:val="a4"/>
                  <w:rFonts w:ascii="Times New Roman" w:hAnsi="Times New Roman" w:cs="Times New Roman"/>
                  <w:color w:val="00000A"/>
                  <w:sz w:val="28"/>
                  <w:szCs w:val="28"/>
                  <w:u w:val="none"/>
                  <w:lang w:val="uk-UA"/>
                </w:rPr>
                <w:t>ІНК</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r>
              <w:rPr>
                <w:rFonts w:ascii="Times New Roman" w:hAnsi="Times New Roman" w:cs="Times New Roman"/>
                <w:sz w:val="28"/>
                <w:szCs w:val="28"/>
                <w:lang w:val="uk-UA"/>
              </w:rPr>
              <w:t>3</w:t>
            </w:r>
          </w:p>
        </w:tc>
        <w:tc>
          <w:tcPr>
            <w:tcW w:w="1992"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59" w:history="1">
              <w:r>
                <w:rPr>
                  <w:rStyle w:val="a4"/>
                  <w:rFonts w:ascii="Times New Roman" w:hAnsi="Times New Roman" w:cs="Times New Roman"/>
                  <w:color w:val="00000A"/>
                  <w:sz w:val="28"/>
                  <w:szCs w:val="28"/>
                  <w:u w:val="none"/>
                  <w:lang w:val="uk-UA"/>
                </w:rPr>
                <w:t>Лал Багадур Шастрі</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60" w:history="1">
              <w:r>
                <w:rPr>
                  <w:rStyle w:val="a4"/>
                  <w:rFonts w:ascii="Times New Roman" w:hAnsi="Times New Roman" w:cs="Times New Roman"/>
                  <w:color w:val="00000A"/>
                  <w:sz w:val="28"/>
                  <w:szCs w:val="28"/>
                  <w:u w:val="none"/>
                  <w:lang w:val="uk-UA"/>
                </w:rPr>
                <w:t>9 червня</w:t>
              </w:r>
            </w:hyperlink>
            <w:r>
              <w:rPr>
                <w:rFonts w:ascii="Times New Roman" w:hAnsi="Times New Roman" w:cs="Times New Roman"/>
                <w:sz w:val="28"/>
                <w:szCs w:val="28"/>
                <w:lang w:val="uk-UA"/>
              </w:rPr>
              <w:t> </w:t>
            </w:r>
            <w:hyperlink r:id="rId61" w:history="1">
              <w:r>
                <w:rPr>
                  <w:rStyle w:val="a4"/>
                  <w:rFonts w:ascii="Times New Roman" w:hAnsi="Times New Roman" w:cs="Times New Roman"/>
                  <w:color w:val="00000A"/>
                  <w:sz w:val="28"/>
                  <w:szCs w:val="28"/>
                  <w:u w:val="none"/>
                  <w:lang w:val="uk-UA"/>
                </w:rPr>
                <w:t>1964</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62" w:history="1">
              <w:r>
                <w:rPr>
                  <w:rStyle w:val="a4"/>
                  <w:rFonts w:ascii="Times New Roman" w:hAnsi="Times New Roman" w:cs="Times New Roman"/>
                  <w:color w:val="00000A"/>
                  <w:sz w:val="28"/>
                  <w:szCs w:val="28"/>
                  <w:u w:val="none"/>
                  <w:lang w:val="uk-UA"/>
                </w:rPr>
                <w:t>11 січня</w:t>
              </w:r>
            </w:hyperlink>
            <w:r>
              <w:rPr>
                <w:rFonts w:ascii="Times New Roman" w:hAnsi="Times New Roman" w:cs="Times New Roman"/>
                <w:sz w:val="28"/>
                <w:szCs w:val="28"/>
                <w:lang w:val="uk-UA"/>
              </w:rPr>
              <w:t> </w:t>
            </w:r>
            <w:hyperlink r:id="rId63" w:history="1">
              <w:r>
                <w:rPr>
                  <w:rStyle w:val="a4"/>
                  <w:rFonts w:ascii="Times New Roman" w:hAnsi="Times New Roman" w:cs="Times New Roman"/>
                  <w:color w:val="00000A"/>
                  <w:sz w:val="28"/>
                  <w:szCs w:val="28"/>
                  <w:u w:val="none"/>
                  <w:lang w:val="uk-UA"/>
                </w:rPr>
                <w:t>1966</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64" w:history="1">
              <w:r>
                <w:rPr>
                  <w:rStyle w:val="a4"/>
                  <w:rFonts w:ascii="Times New Roman" w:hAnsi="Times New Roman" w:cs="Times New Roman"/>
                  <w:color w:val="00000A"/>
                  <w:sz w:val="28"/>
                  <w:szCs w:val="28"/>
                  <w:u w:val="none"/>
                  <w:lang w:val="uk-UA"/>
                </w:rPr>
                <w:t>ІНК</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r>
              <w:rPr>
                <w:rFonts w:ascii="Times New Roman" w:hAnsi="Times New Roman" w:cs="Times New Roman"/>
                <w:sz w:val="28"/>
                <w:szCs w:val="28"/>
                <w:lang w:val="uk-UA"/>
              </w:rPr>
              <w:t>4</w:t>
            </w:r>
          </w:p>
        </w:tc>
        <w:tc>
          <w:tcPr>
            <w:tcW w:w="1992"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65" w:history="1">
              <w:r>
                <w:rPr>
                  <w:rStyle w:val="a4"/>
                  <w:rFonts w:ascii="Times New Roman" w:hAnsi="Times New Roman" w:cs="Times New Roman"/>
                  <w:color w:val="00000A"/>
                  <w:sz w:val="28"/>
                  <w:szCs w:val="28"/>
                  <w:u w:val="none"/>
                  <w:lang w:val="uk-UA"/>
                </w:rPr>
                <w:t>Ґулзарілал Нанда</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66" w:history="1">
              <w:r>
                <w:rPr>
                  <w:rStyle w:val="a4"/>
                  <w:rFonts w:ascii="Times New Roman" w:hAnsi="Times New Roman" w:cs="Times New Roman"/>
                  <w:color w:val="00000A"/>
                  <w:sz w:val="28"/>
                  <w:szCs w:val="28"/>
                  <w:u w:val="none"/>
                  <w:lang w:val="uk-UA"/>
                </w:rPr>
                <w:t>11 січня</w:t>
              </w:r>
            </w:hyperlink>
            <w:r>
              <w:rPr>
                <w:rFonts w:ascii="Times New Roman" w:hAnsi="Times New Roman" w:cs="Times New Roman"/>
                <w:sz w:val="28"/>
                <w:szCs w:val="28"/>
                <w:lang w:val="uk-UA"/>
              </w:rPr>
              <w:t> </w:t>
            </w:r>
            <w:hyperlink r:id="rId67" w:history="1">
              <w:r>
                <w:rPr>
                  <w:rStyle w:val="a4"/>
                  <w:rFonts w:ascii="Times New Roman" w:hAnsi="Times New Roman" w:cs="Times New Roman"/>
                  <w:color w:val="00000A"/>
                  <w:sz w:val="28"/>
                  <w:szCs w:val="28"/>
                  <w:u w:val="none"/>
                  <w:lang w:val="uk-UA"/>
                </w:rPr>
                <w:t>1966</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68" w:history="1">
              <w:r>
                <w:rPr>
                  <w:rStyle w:val="a4"/>
                  <w:rFonts w:ascii="Times New Roman" w:hAnsi="Times New Roman" w:cs="Times New Roman"/>
                  <w:color w:val="00000A"/>
                  <w:sz w:val="28"/>
                  <w:szCs w:val="28"/>
                  <w:u w:val="none"/>
                  <w:lang w:val="uk-UA"/>
                </w:rPr>
                <w:t>19 січня</w:t>
              </w:r>
            </w:hyperlink>
            <w:r>
              <w:rPr>
                <w:rFonts w:ascii="Times New Roman" w:hAnsi="Times New Roman" w:cs="Times New Roman"/>
                <w:sz w:val="28"/>
                <w:szCs w:val="28"/>
                <w:lang w:val="uk-UA"/>
              </w:rPr>
              <w:t> </w:t>
            </w:r>
            <w:hyperlink r:id="rId69" w:history="1">
              <w:r>
                <w:rPr>
                  <w:rStyle w:val="a4"/>
                  <w:rFonts w:ascii="Times New Roman" w:hAnsi="Times New Roman" w:cs="Times New Roman"/>
                  <w:color w:val="00000A"/>
                  <w:sz w:val="28"/>
                  <w:szCs w:val="28"/>
                  <w:u w:val="none"/>
                  <w:lang w:val="uk-UA"/>
                </w:rPr>
                <w:t>1966</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70" w:history="1">
              <w:r>
                <w:rPr>
                  <w:rStyle w:val="a4"/>
                  <w:rFonts w:ascii="Times New Roman" w:hAnsi="Times New Roman" w:cs="Times New Roman"/>
                  <w:color w:val="00000A"/>
                  <w:sz w:val="28"/>
                  <w:szCs w:val="28"/>
                  <w:u w:val="none"/>
                  <w:lang w:val="uk-UA"/>
                </w:rPr>
                <w:t>ІНК</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r>
              <w:rPr>
                <w:rFonts w:ascii="Times New Roman" w:hAnsi="Times New Roman" w:cs="Times New Roman"/>
                <w:sz w:val="28"/>
                <w:szCs w:val="28"/>
                <w:lang w:val="uk-UA"/>
              </w:rPr>
              <w:t>5</w:t>
            </w:r>
          </w:p>
        </w:tc>
        <w:tc>
          <w:tcPr>
            <w:tcW w:w="1992"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71" w:history="1">
              <w:r>
                <w:rPr>
                  <w:rStyle w:val="a4"/>
                  <w:rFonts w:ascii="Times New Roman" w:hAnsi="Times New Roman" w:cs="Times New Roman"/>
                  <w:color w:val="00000A"/>
                  <w:sz w:val="28"/>
                  <w:szCs w:val="28"/>
                  <w:u w:val="none"/>
                  <w:lang w:val="uk-UA"/>
                </w:rPr>
                <w:t>Індіра Ганді</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72" w:history="1">
              <w:r>
                <w:rPr>
                  <w:rStyle w:val="a4"/>
                  <w:rFonts w:ascii="Times New Roman" w:hAnsi="Times New Roman" w:cs="Times New Roman"/>
                  <w:color w:val="00000A"/>
                  <w:sz w:val="28"/>
                  <w:szCs w:val="28"/>
                  <w:u w:val="none"/>
                  <w:lang w:val="uk-UA"/>
                </w:rPr>
                <w:t>19 січня</w:t>
              </w:r>
            </w:hyperlink>
            <w:r>
              <w:rPr>
                <w:rFonts w:ascii="Times New Roman" w:hAnsi="Times New Roman" w:cs="Times New Roman"/>
                <w:sz w:val="28"/>
                <w:szCs w:val="28"/>
                <w:lang w:val="uk-UA"/>
              </w:rPr>
              <w:t> </w:t>
            </w:r>
            <w:hyperlink r:id="rId73" w:history="1">
              <w:r>
                <w:rPr>
                  <w:rStyle w:val="a4"/>
                  <w:rFonts w:ascii="Times New Roman" w:hAnsi="Times New Roman" w:cs="Times New Roman"/>
                  <w:color w:val="00000A"/>
                  <w:sz w:val="28"/>
                  <w:szCs w:val="28"/>
                  <w:u w:val="none"/>
                  <w:lang w:val="uk-UA"/>
                </w:rPr>
                <w:t>1966</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74" w:history="1">
              <w:r>
                <w:rPr>
                  <w:rStyle w:val="a4"/>
                  <w:rFonts w:ascii="Times New Roman" w:hAnsi="Times New Roman" w:cs="Times New Roman"/>
                  <w:color w:val="00000A"/>
                  <w:sz w:val="28"/>
                  <w:szCs w:val="28"/>
                  <w:u w:val="none"/>
                  <w:lang w:val="uk-UA"/>
                </w:rPr>
                <w:t>21 березня</w:t>
              </w:r>
            </w:hyperlink>
            <w:r>
              <w:rPr>
                <w:rFonts w:ascii="Times New Roman" w:hAnsi="Times New Roman" w:cs="Times New Roman"/>
                <w:sz w:val="28"/>
                <w:szCs w:val="28"/>
                <w:lang w:val="uk-UA"/>
              </w:rPr>
              <w:t> </w:t>
            </w:r>
            <w:hyperlink r:id="rId75" w:history="1">
              <w:r>
                <w:rPr>
                  <w:rStyle w:val="a4"/>
                  <w:rFonts w:ascii="Times New Roman" w:hAnsi="Times New Roman" w:cs="Times New Roman"/>
                  <w:color w:val="00000A"/>
                  <w:sz w:val="28"/>
                  <w:szCs w:val="28"/>
                  <w:u w:val="none"/>
                  <w:lang w:val="uk-UA"/>
                </w:rPr>
                <w:t>1977</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76" w:history="1">
              <w:r>
                <w:rPr>
                  <w:rStyle w:val="a4"/>
                  <w:rFonts w:ascii="Times New Roman" w:hAnsi="Times New Roman" w:cs="Times New Roman"/>
                  <w:color w:val="00000A"/>
                  <w:sz w:val="28"/>
                  <w:szCs w:val="28"/>
                  <w:u w:val="none"/>
                  <w:lang w:val="uk-UA"/>
                </w:rPr>
                <w:t>ІНК</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pPr>
            <w:r>
              <w:rPr>
                <w:rFonts w:ascii="Times New Roman" w:hAnsi="Times New Roman" w:cs="Times New Roman"/>
                <w:sz w:val="28"/>
                <w:szCs w:val="28"/>
                <w:lang w:val="uk-UA"/>
              </w:rPr>
              <w:t>6</w:t>
            </w:r>
          </w:p>
        </w:tc>
        <w:tc>
          <w:tcPr>
            <w:tcW w:w="1992"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pPr>
            <w:hyperlink r:id="rId77" w:history="1">
              <w:r>
                <w:rPr>
                  <w:rStyle w:val="a4"/>
                  <w:rFonts w:ascii="Times New Roman" w:hAnsi="Times New Roman" w:cs="Times New Roman"/>
                  <w:color w:val="00000A"/>
                  <w:sz w:val="28"/>
                  <w:szCs w:val="28"/>
                  <w:u w:val="none"/>
                  <w:lang w:val="uk-UA"/>
                </w:rPr>
                <w:t>Морарджі Ранчходжі Десаї</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pPr>
            <w:hyperlink r:id="rId78" w:history="1">
              <w:r>
                <w:rPr>
                  <w:rStyle w:val="a4"/>
                  <w:rFonts w:ascii="Times New Roman" w:hAnsi="Times New Roman" w:cs="Times New Roman"/>
                  <w:color w:val="00000A"/>
                  <w:sz w:val="28"/>
                  <w:szCs w:val="28"/>
                  <w:u w:val="none"/>
                  <w:lang w:val="uk-UA"/>
                </w:rPr>
                <w:t>24 березня</w:t>
              </w:r>
            </w:hyperlink>
            <w:r>
              <w:rPr>
                <w:rFonts w:ascii="Times New Roman" w:hAnsi="Times New Roman" w:cs="Times New Roman"/>
                <w:sz w:val="28"/>
                <w:szCs w:val="28"/>
                <w:lang w:val="uk-UA"/>
              </w:rPr>
              <w:t> </w:t>
            </w:r>
            <w:hyperlink r:id="rId79" w:history="1">
              <w:r>
                <w:rPr>
                  <w:rStyle w:val="a4"/>
                  <w:rFonts w:ascii="Times New Roman" w:hAnsi="Times New Roman" w:cs="Times New Roman"/>
                  <w:color w:val="00000A"/>
                  <w:sz w:val="28"/>
                  <w:szCs w:val="28"/>
                  <w:u w:val="none"/>
                  <w:lang w:val="uk-UA"/>
                </w:rPr>
                <w:t>1977</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pPr>
            <w:hyperlink r:id="rId80" w:history="1">
              <w:r>
                <w:rPr>
                  <w:rStyle w:val="a4"/>
                  <w:rFonts w:ascii="Times New Roman" w:hAnsi="Times New Roman" w:cs="Times New Roman"/>
                  <w:color w:val="00000A"/>
                  <w:sz w:val="28"/>
                  <w:szCs w:val="28"/>
                  <w:u w:val="none"/>
                  <w:lang w:val="uk-UA"/>
                </w:rPr>
                <w:t>28 липня</w:t>
              </w:r>
            </w:hyperlink>
            <w:r>
              <w:rPr>
                <w:rFonts w:ascii="Times New Roman" w:hAnsi="Times New Roman" w:cs="Times New Roman"/>
                <w:sz w:val="28"/>
                <w:szCs w:val="28"/>
                <w:lang w:val="uk-UA"/>
              </w:rPr>
              <w:t> </w:t>
            </w:r>
            <w:hyperlink r:id="rId81" w:history="1">
              <w:r>
                <w:rPr>
                  <w:rStyle w:val="a4"/>
                  <w:rFonts w:ascii="Times New Roman" w:hAnsi="Times New Roman" w:cs="Times New Roman"/>
                  <w:color w:val="00000A"/>
                  <w:sz w:val="28"/>
                  <w:szCs w:val="28"/>
                  <w:u w:val="none"/>
                  <w:lang w:val="uk-UA"/>
                </w:rPr>
                <w:t>1979</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82" w:history="1">
              <w:r>
                <w:rPr>
                  <w:rStyle w:val="a4"/>
                  <w:rFonts w:ascii="Times New Roman" w:hAnsi="Times New Roman" w:cs="Times New Roman"/>
                  <w:color w:val="00000A"/>
                  <w:sz w:val="28"/>
                  <w:szCs w:val="28"/>
                  <w:u w:val="none"/>
                  <w:lang w:val="uk-UA"/>
                </w:rPr>
                <w:t>Джаната дал</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pPr>
            <w:r>
              <w:rPr>
                <w:rFonts w:ascii="Times New Roman" w:hAnsi="Times New Roman" w:cs="Times New Roman"/>
                <w:sz w:val="28"/>
                <w:szCs w:val="28"/>
                <w:lang w:val="uk-UA"/>
              </w:rPr>
              <w:t>7</w:t>
            </w:r>
          </w:p>
        </w:tc>
        <w:tc>
          <w:tcPr>
            <w:tcW w:w="1992"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pPr>
            <w:hyperlink r:id="rId83" w:history="1">
              <w:r>
                <w:rPr>
                  <w:rStyle w:val="a4"/>
                  <w:rFonts w:ascii="Times New Roman" w:hAnsi="Times New Roman" w:cs="Times New Roman"/>
                  <w:color w:val="00000A"/>
                  <w:sz w:val="28"/>
                  <w:szCs w:val="28"/>
                  <w:u w:val="none"/>
                  <w:lang w:val="uk-UA"/>
                </w:rPr>
                <w:t>Чоудхарі Чаран Сінґх</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pPr>
            <w:hyperlink r:id="rId84" w:history="1">
              <w:r>
                <w:rPr>
                  <w:rStyle w:val="a4"/>
                  <w:rFonts w:ascii="Times New Roman" w:hAnsi="Times New Roman" w:cs="Times New Roman"/>
                  <w:color w:val="00000A"/>
                  <w:sz w:val="28"/>
                  <w:szCs w:val="28"/>
                  <w:u w:val="none"/>
                  <w:lang w:val="uk-UA"/>
                </w:rPr>
                <w:t>28 липня</w:t>
              </w:r>
            </w:hyperlink>
            <w:r>
              <w:rPr>
                <w:rFonts w:ascii="Times New Roman" w:hAnsi="Times New Roman" w:cs="Times New Roman"/>
                <w:sz w:val="28"/>
                <w:szCs w:val="28"/>
                <w:lang w:val="uk-UA"/>
              </w:rPr>
              <w:t> </w:t>
            </w:r>
            <w:hyperlink r:id="rId85" w:history="1">
              <w:r>
                <w:rPr>
                  <w:rStyle w:val="a4"/>
                  <w:rFonts w:ascii="Times New Roman" w:hAnsi="Times New Roman" w:cs="Times New Roman"/>
                  <w:color w:val="00000A"/>
                  <w:sz w:val="28"/>
                  <w:szCs w:val="28"/>
                  <w:u w:val="none"/>
                  <w:lang w:val="uk-UA"/>
                </w:rPr>
                <w:t>1979</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pPr>
            <w:hyperlink r:id="rId86" w:history="1">
              <w:r>
                <w:rPr>
                  <w:rStyle w:val="a4"/>
                  <w:rFonts w:ascii="Times New Roman" w:hAnsi="Times New Roman" w:cs="Times New Roman"/>
                  <w:color w:val="00000A"/>
                  <w:sz w:val="28"/>
                  <w:szCs w:val="28"/>
                  <w:u w:val="none"/>
                  <w:lang w:val="uk-UA"/>
                </w:rPr>
                <w:t>14 січня</w:t>
              </w:r>
            </w:hyperlink>
            <w:r>
              <w:rPr>
                <w:rFonts w:ascii="Times New Roman" w:hAnsi="Times New Roman" w:cs="Times New Roman"/>
                <w:sz w:val="28"/>
                <w:szCs w:val="28"/>
                <w:lang w:val="uk-UA"/>
              </w:rPr>
              <w:t> </w:t>
            </w:r>
            <w:hyperlink r:id="rId87" w:history="1">
              <w:r>
                <w:rPr>
                  <w:rStyle w:val="a4"/>
                  <w:rFonts w:ascii="Times New Roman" w:hAnsi="Times New Roman" w:cs="Times New Roman"/>
                  <w:color w:val="00000A"/>
                  <w:sz w:val="28"/>
                  <w:szCs w:val="28"/>
                  <w:u w:val="none"/>
                  <w:lang w:val="uk-UA"/>
                </w:rPr>
                <w:t>1980</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E6FFE6"/>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88" w:history="1">
              <w:r>
                <w:rPr>
                  <w:rStyle w:val="a4"/>
                  <w:rFonts w:ascii="Times New Roman" w:hAnsi="Times New Roman" w:cs="Times New Roman"/>
                  <w:color w:val="00000A"/>
                  <w:sz w:val="28"/>
                  <w:szCs w:val="28"/>
                  <w:u w:val="none"/>
                  <w:lang w:val="uk-UA"/>
                </w:rPr>
                <w:t>Джаната дал</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r>
              <w:rPr>
                <w:rFonts w:ascii="Times New Roman" w:hAnsi="Times New Roman" w:cs="Times New Roman"/>
                <w:sz w:val="28"/>
                <w:szCs w:val="28"/>
                <w:lang w:val="uk-UA"/>
              </w:rPr>
              <w:t>8</w:t>
            </w:r>
          </w:p>
        </w:tc>
        <w:tc>
          <w:tcPr>
            <w:tcW w:w="1992"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89" w:history="1">
              <w:r>
                <w:rPr>
                  <w:rStyle w:val="a4"/>
                  <w:rFonts w:ascii="Times New Roman" w:hAnsi="Times New Roman" w:cs="Times New Roman"/>
                  <w:color w:val="00000A"/>
                  <w:sz w:val="28"/>
                  <w:szCs w:val="28"/>
                  <w:u w:val="none"/>
                  <w:lang w:val="uk-UA"/>
                </w:rPr>
                <w:t>Індіра Ганді</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90" w:history="1">
              <w:r>
                <w:rPr>
                  <w:rStyle w:val="a4"/>
                  <w:rFonts w:ascii="Times New Roman" w:hAnsi="Times New Roman" w:cs="Times New Roman"/>
                  <w:color w:val="00000A"/>
                  <w:sz w:val="28"/>
                  <w:szCs w:val="28"/>
                  <w:u w:val="none"/>
                  <w:lang w:val="uk-UA"/>
                </w:rPr>
                <w:t>14 січня</w:t>
              </w:r>
            </w:hyperlink>
            <w:r>
              <w:rPr>
                <w:rFonts w:ascii="Times New Roman" w:hAnsi="Times New Roman" w:cs="Times New Roman"/>
                <w:sz w:val="28"/>
                <w:szCs w:val="28"/>
                <w:lang w:val="uk-UA"/>
              </w:rPr>
              <w:t> </w:t>
            </w:r>
            <w:hyperlink r:id="rId91" w:history="1">
              <w:r>
                <w:rPr>
                  <w:rStyle w:val="a4"/>
                  <w:rFonts w:ascii="Times New Roman" w:hAnsi="Times New Roman" w:cs="Times New Roman"/>
                  <w:color w:val="00000A"/>
                  <w:sz w:val="28"/>
                  <w:szCs w:val="28"/>
                  <w:u w:val="none"/>
                  <w:lang w:val="uk-UA"/>
                </w:rPr>
                <w:t>1980</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92" w:history="1">
              <w:r>
                <w:rPr>
                  <w:rStyle w:val="a4"/>
                  <w:rFonts w:ascii="Times New Roman" w:hAnsi="Times New Roman" w:cs="Times New Roman"/>
                  <w:color w:val="00000A"/>
                  <w:sz w:val="28"/>
                  <w:szCs w:val="28"/>
                  <w:u w:val="none"/>
                  <w:lang w:val="uk-UA"/>
                </w:rPr>
                <w:t>31 жовтня</w:t>
              </w:r>
            </w:hyperlink>
            <w:r>
              <w:rPr>
                <w:rFonts w:ascii="Times New Roman" w:hAnsi="Times New Roman" w:cs="Times New Roman"/>
                <w:sz w:val="28"/>
                <w:szCs w:val="28"/>
                <w:lang w:val="uk-UA"/>
              </w:rPr>
              <w:t> </w:t>
            </w:r>
            <w:hyperlink r:id="rId93" w:history="1">
              <w:r>
                <w:rPr>
                  <w:rStyle w:val="a4"/>
                  <w:rFonts w:ascii="Times New Roman" w:hAnsi="Times New Roman" w:cs="Times New Roman"/>
                  <w:color w:val="00000A"/>
                  <w:sz w:val="28"/>
                  <w:szCs w:val="28"/>
                  <w:u w:val="none"/>
                  <w:lang w:val="uk-UA"/>
                </w:rPr>
                <w:t>1984</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94" w:history="1">
              <w:r>
                <w:rPr>
                  <w:rStyle w:val="a4"/>
                  <w:rFonts w:ascii="Times New Roman" w:hAnsi="Times New Roman" w:cs="Times New Roman"/>
                  <w:color w:val="00000A"/>
                  <w:sz w:val="28"/>
                  <w:szCs w:val="28"/>
                  <w:u w:val="none"/>
                  <w:lang w:val="uk-UA"/>
                </w:rPr>
                <w:t>ІНК</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r>
              <w:rPr>
                <w:rFonts w:ascii="Times New Roman" w:hAnsi="Times New Roman" w:cs="Times New Roman"/>
                <w:sz w:val="28"/>
                <w:szCs w:val="28"/>
                <w:lang w:val="uk-UA"/>
              </w:rPr>
              <w:t>9</w:t>
            </w:r>
          </w:p>
        </w:tc>
        <w:tc>
          <w:tcPr>
            <w:tcW w:w="1992"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95" w:history="1">
              <w:r>
                <w:rPr>
                  <w:rStyle w:val="a4"/>
                  <w:rFonts w:ascii="Times New Roman" w:hAnsi="Times New Roman" w:cs="Times New Roman"/>
                  <w:color w:val="00000A"/>
                  <w:sz w:val="28"/>
                  <w:szCs w:val="28"/>
                  <w:u w:val="none"/>
                  <w:lang w:val="uk-UA"/>
                </w:rPr>
                <w:t>Раджив Ганді</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96" w:history="1">
              <w:r>
                <w:rPr>
                  <w:rStyle w:val="a4"/>
                  <w:rFonts w:ascii="Times New Roman" w:hAnsi="Times New Roman" w:cs="Times New Roman"/>
                  <w:color w:val="00000A"/>
                  <w:sz w:val="28"/>
                  <w:szCs w:val="28"/>
                  <w:u w:val="none"/>
                  <w:lang w:val="uk-UA"/>
                </w:rPr>
                <w:t>31 жовтня</w:t>
              </w:r>
            </w:hyperlink>
            <w:r>
              <w:rPr>
                <w:rFonts w:ascii="Times New Roman" w:hAnsi="Times New Roman" w:cs="Times New Roman"/>
                <w:sz w:val="28"/>
                <w:szCs w:val="28"/>
                <w:lang w:val="uk-UA"/>
              </w:rPr>
              <w:t> </w:t>
            </w:r>
            <w:hyperlink r:id="rId97" w:history="1">
              <w:r>
                <w:rPr>
                  <w:rStyle w:val="a4"/>
                  <w:rFonts w:ascii="Times New Roman" w:hAnsi="Times New Roman" w:cs="Times New Roman"/>
                  <w:color w:val="00000A"/>
                  <w:sz w:val="28"/>
                  <w:szCs w:val="28"/>
                  <w:u w:val="none"/>
                  <w:lang w:val="uk-UA"/>
                </w:rPr>
                <w:t>1984</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98" w:history="1">
              <w:r>
                <w:rPr>
                  <w:rStyle w:val="a4"/>
                  <w:rFonts w:ascii="Times New Roman" w:hAnsi="Times New Roman" w:cs="Times New Roman"/>
                  <w:color w:val="00000A"/>
                  <w:sz w:val="28"/>
                  <w:szCs w:val="28"/>
                  <w:u w:val="none"/>
                  <w:lang w:val="uk-UA"/>
                </w:rPr>
                <w:t>2 грудня</w:t>
              </w:r>
            </w:hyperlink>
            <w:r>
              <w:rPr>
                <w:rFonts w:ascii="Times New Roman" w:hAnsi="Times New Roman" w:cs="Times New Roman"/>
                <w:sz w:val="28"/>
                <w:szCs w:val="28"/>
                <w:lang w:val="uk-UA"/>
              </w:rPr>
              <w:t> </w:t>
            </w:r>
            <w:hyperlink r:id="rId99" w:history="1">
              <w:r>
                <w:rPr>
                  <w:rStyle w:val="a4"/>
                  <w:rFonts w:ascii="Times New Roman" w:hAnsi="Times New Roman" w:cs="Times New Roman"/>
                  <w:color w:val="00000A"/>
                  <w:sz w:val="28"/>
                  <w:szCs w:val="28"/>
                  <w:u w:val="none"/>
                  <w:lang w:val="uk-UA"/>
                </w:rPr>
                <w:t>1989</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100" w:history="1">
              <w:r>
                <w:rPr>
                  <w:rStyle w:val="a4"/>
                  <w:rFonts w:ascii="Times New Roman" w:hAnsi="Times New Roman" w:cs="Times New Roman"/>
                  <w:color w:val="00000A"/>
                  <w:sz w:val="28"/>
                  <w:szCs w:val="28"/>
                  <w:u w:val="none"/>
                  <w:lang w:val="uk-UA"/>
                </w:rPr>
                <w:t>ІНК</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pPr>
            <w:r>
              <w:rPr>
                <w:rFonts w:ascii="Times New Roman" w:hAnsi="Times New Roman" w:cs="Times New Roman"/>
                <w:sz w:val="28"/>
                <w:szCs w:val="28"/>
                <w:lang w:val="uk-UA"/>
              </w:rPr>
              <w:t>10</w:t>
            </w:r>
          </w:p>
        </w:tc>
        <w:tc>
          <w:tcPr>
            <w:tcW w:w="1992"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pPr>
            <w:hyperlink r:id="rId101" w:history="1">
              <w:r>
                <w:rPr>
                  <w:rStyle w:val="a4"/>
                  <w:rFonts w:ascii="Times New Roman" w:hAnsi="Times New Roman" w:cs="Times New Roman"/>
                  <w:color w:val="00000A"/>
                  <w:sz w:val="28"/>
                  <w:szCs w:val="28"/>
                  <w:u w:val="none"/>
                  <w:lang w:val="uk-UA"/>
                </w:rPr>
                <w:t>Вішванат Пратап Сінґх</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pPr>
            <w:hyperlink r:id="rId102" w:history="1">
              <w:r>
                <w:rPr>
                  <w:rStyle w:val="a4"/>
                  <w:rFonts w:ascii="Times New Roman" w:hAnsi="Times New Roman" w:cs="Times New Roman"/>
                  <w:color w:val="00000A"/>
                  <w:sz w:val="28"/>
                  <w:szCs w:val="28"/>
                  <w:u w:val="none"/>
                  <w:lang w:val="uk-UA"/>
                </w:rPr>
                <w:t>2 грудня</w:t>
              </w:r>
            </w:hyperlink>
            <w:r>
              <w:rPr>
                <w:rFonts w:ascii="Times New Roman" w:hAnsi="Times New Roman" w:cs="Times New Roman"/>
                <w:sz w:val="28"/>
                <w:szCs w:val="28"/>
                <w:lang w:val="uk-UA"/>
              </w:rPr>
              <w:t> </w:t>
            </w:r>
            <w:hyperlink r:id="rId103" w:history="1">
              <w:r>
                <w:rPr>
                  <w:rStyle w:val="a4"/>
                  <w:rFonts w:ascii="Times New Roman" w:hAnsi="Times New Roman" w:cs="Times New Roman"/>
                  <w:color w:val="00000A"/>
                  <w:sz w:val="28"/>
                  <w:szCs w:val="28"/>
                  <w:u w:val="none"/>
                  <w:lang w:val="uk-UA"/>
                </w:rPr>
                <w:t>1989</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pPr>
            <w:hyperlink r:id="rId104" w:history="1">
              <w:r>
                <w:rPr>
                  <w:rStyle w:val="a4"/>
                  <w:rFonts w:ascii="Times New Roman" w:hAnsi="Times New Roman" w:cs="Times New Roman"/>
                  <w:color w:val="00000A"/>
                  <w:sz w:val="28"/>
                  <w:szCs w:val="28"/>
                  <w:u w:val="none"/>
                  <w:lang w:val="uk-UA"/>
                </w:rPr>
                <w:t>7 листопада</w:t>
              </w:r>
            </w:hyperlink>
            <w:r>
              <w:rPr>
                <w:rFonts w:ascii="Times New Roman" w:hAnsi="Times New Roman" w:cs="Times New Roman"/>
                <w:sz w:val="28"/>
                <w:szCs w:val="28"/>
                <w:lang w:val="uk-UA"/>
              </w:rPr>
              <w:t> </w:t>
            </w:r>
            <w:hyperlink r:id="rId105" w:history="1">
              <w:r>
                <w:rPr>
                  <w:rStyle w:val="a4"/>
                  <w:rFonts w:ascii="Times New Roman" w:hAnsi="Times New Roman" w:cs="Times New Roman"/>
                  <w:color w:val="00000A"/>
                  <w:sz w:val="28"/>
                  <w:szCs w:val="28"/>
                  <w:u w:val="none"/>
                  <w:lang w:val="uk-UA"/>
                </w:rPr>
                <w:t>1990</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106" w:history="1">
              <w:r>
                <w:rPr>
                  <w:rStyle w:val="a4"/>
                  <w:rFonts w:ascii="Times New Roman" w:hAnsi="Times New Roman" w:cs="Times New Roman"/>
                  <w:color w:val="00000A"/>
                  <w:sz w:val="28"/>
                  <w:szCs w:val="28"/>
                  <w:u w:val="none"/>
                  <w:lang w:val="uk-UA"/>
                </w:rPr>
                <w:t>Джаната дал</w:t>
              </w:r>
            </w:hyperlink>
            <w:r>
              <w:rPr>
                <w:rFonts w:ascii="Times New Roman" w:hAnsi="Times New Roman" w:cs="Times New Roman"/>
                <w:sz w:val="28"/>
                <w:szCs w:val="28"/>
                <w:lang w:val="uk-UA"/>
              </w:rPr>
              <w:t xml:space="preserve">, </w:t>
            </w:r>
            <w:hyperlink r:id="rId107" w:history="1">
              <w:r>
                <w:rPr>
                  <w:rStyle w:val="a4"/>
                  <w:rFonts w:ascii="Times New Roman" w:hAnsi="Times New Roman" w:cs="Times New Roman"/>
                  <w:color w:val="00000A"/>
                  <w:sz w:val="28"/>
                  <w:szCs w:val="28"/>
                  <w:u w:val="none"/>
                  <w:lang w:val="uk-UA"/>
                </w:rPr>
                <w:t>Національний фронт</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pPr>
            <w:r>
              <w:rPr>
                <w:rFonts w:ascii="Times New Roman" w:hAnsi="Times New Roman" w:cs="Times New Roman"/>
                <w:sz w:val="28"/>
                <w:szCs w:val="28"/>
                <w:lang w:val="uk-UA"/>
              </w:rPr>
              <w:t>11</w:t>
            </w:r>
          </w:p>
        </w:tc>
        <w:tc>
          <w:tcPr>
            <w:tcW w:w="1992"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pPr>
            <w:hyperlink r:id="rId108" w:history="1">
              <w:r>
                <w:rPr>
                  <w:rStyle w:val="a4"/>
                  <w:rFonts w:ascii="Times New Roman" w:hAnsi="Times New Roman" w:cs="Times New Roman"/>
                  <w:color w:val="00000A"/>
                  <w:sz w:val="28"/>
                  <w:szCs w:val="28"/>
                  <w:u w:val="none"/>
                  <w:lang w:val="uk-UA"/>
                </w:rPr>
                <w:t>Чандра Шекхар Сінґх</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pPr>
            <w:hyperlink r:id="rId109" w:history="1">
              <w:r>
                <w:rPr>
                  <w:rStyle w:val="a4"/>
                  <w:rFonts w:ascii="Times New Roman" w:hAnsi="Times New Roman" w:cs="Times New Roman"/>
                  <w:color w:val="00000A"/>
                  <w:sz w:val="28"/>
                  <w:szCs w:val="28"/>
                  <w:u w:val="none"/>
                  <w:lang w:val="uk-UA"/>
                </w:rPr>
                <w:t>10 листопада</w:t>
              </w:r>
            </w:hyperlink>
            <w:r>
              <w:rPr>
                <w:rFonts w:ascii="Times New Roman" w:hAnsi="Times New Roman" w:cs="Times New Roman"/>
                <w:color w:val="00000A"/>
                <w:sz w:val="28"/>
                <w:szCs w:val="28"/>
                <w:lang w:val="uk-UA"/>
              </w:rPr>
              <w:t xml:space="preserve"> </w:t>
            </w:r>
            <w:hyperlink r:id="rId110" w:history="1">
              <w:r>
                <w:rPr>
                  <w:rStyle w:val="a4"/>
                  <w:rFonts w:ascii="Times New Roman" w:hAnsi="Times New Roman" w:cs="Times New Roman"/>
                  <w:color w:val="00000A"/>
                  <w:sz w:val="28"/>
                  <w:szCs w:val="28"/>
                  <w:u w:val="none"/>
                  <w:lang w:val="uk-UA"/>
                </w:rPr>
                <w:t>1990</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pPr>
            <w:hyperlink r:id="rId111" w:history="1">
              <w:r>
                <w:rPr>
                  <w:rStyle w:val="a4"/>
                  <w:rFonts w:ascii="Times New Roman" w:hAnsi="Times New Roman" w:cs="Times New Roman"/>
                  <w:color w:val="00000A"/>
                  <w:sz w:val="28"/>
                  <w:szCs w:val="28"/>
                  <w:u w:val="none"/>
                  <w:lang w:val="uk-UA"/>
                </w:rPr>
                <w:t>25 травня</w:t>
              </w:r>
            </w:hyperlink>
            <w:r>
              <w:rPr>
                <w:rFonts w:ascii="Times New Roman" w:hAnsi="Times New Roman" w:cs="Times New Roman"/>
                <w:sz w:val="28"/>
                <w:szCs w:val="28"/>
                <w:lang w:val="uk-UA"/>
              </w:rPr>
              <w:t> </w:t>
            </w:r>
            <w:hyperlink r:id="rId112" w:history="1">
              <w:r>
                <w:rPr>
                  <w:rStyle w:val="a4"/>
                  <w:rFonts w:ascii="Times New Roman" w:hAnsi="Times New Roman" w:cs="Times New Roman"/>
                  <w:color w:val="00000A"/>
                  <w:sz w:val="28"/>
                  <w:szCs w:val="28"/>
                  <w:u w:val="none"/>
                  <w:lang w:val="uk-UA"/>
                </w:rPr>
                <w:t>1991</w:t>
              </w:r>
            </w:hyperlink>
            <w:r>
              <w:rPr>
                <w:rFonts w:ascii="Times New Roman" w:hAnsi="Times New Roman" w:cs="Times New Roman"/>
                <w:color w:val="00000A"/>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iCs/>
                <w:sz w:val="28"/>
                <w:szCs w:val="28"/>
                <w:lang w:val="uk-UA"/>
              </w:rPr>
              <w:t>виконував обов'язки з </w:t>
            </w:r>
            <w:hyperlink r:id="rId113" w:history="1">
              <w:r>
                <w:rPr>
                  <w:rStyle w:val="a4"/>
                  <w:rFonts w:ascii="Times New Roman" w:hAnsi="Times New Roman" w:cs="Times New Roman"/>
                  <w:iCs/>
                  <w:color w:val="00000A"/>
                  <w:sz w:val="28"/>
                  <w:szCs w:val="28"/>
                  <w:u w:val="none"/>
                  <w:lang w:val="uk-UA"/>
                </w:rPr>
                <w:t>6 березня</w:t>
              </w:r>
            </w:hyperlink>
            <w:r>
              <w:rPr>
                <w:rFonts w:ascii="Times New Roman" w:hAnsi="Times New Roman" w:cs="Times New Roman"/>
                <w:iCs/>
                <w:sz w:val="28"/>
                <w:szCs w:val="28"/>
                <w:lang w:val="uk-UA"/>
              </w:rPr>
              <w:t> </w:t>
            </w:r>
            <w:hyperlink r:id="rId114" w:history="1">
              <w:r>
                <w:rPr>
                  <w:rStyle w:val="a4"/>
                  <w:rFonts w:ascii="Times New Roman" w:hAnsi="Times New Roman" w:cs="Times New Roman"/>
                  <w:iCs/>
                  <w:color w:val="00000A"/>
                  <w:sz w:val="28"/>
                  <w:szCs w:val="28"/>
                  <w:u w:val="none"/>
                  <w:lang w:val="uk-UA"/>
                </w:rPr>
                <w:t>1991</w:t>
              </w:r>
            </w:hyperlink>
            <w:r>
              <w:rPr>
                <w:rFonts w:ascii="Times New Roman" w:hAnsi="Times New Roman" w:cs="Times New Roman"/>
                <w:sz w:val="28"/>
                <w:szCs w:val="28"/>
                <w:lang w:val="uk-UA"/>
              </w:rPr>
              <w:t>)</w:t>
            </w:r>
          </w:p>
        </w:tc>
        <w:tc>
          <w:tcPr>
            <w:tcW w:w="2069" w:type="dxa"/>
            <w:tcBorders>
              <w:top w:val="single" w:sz="6" w:space="0" w:color="A2A9B1"/>
              <w:left w:val="single" w:sz="6" w:space="0" w:color="A2A9B1"/>
              <w:bottom w:val="single" w:sz="6" w:space="0" w:color="A2A9B1"/>
              <w:right w:val="single" w:sz="6" w:space="0" w:color="A2A9B1"/>
            </w:tcBorders>
            <w:shd w:val="clear" w:color="auto" w:fill="FFFFE0"/>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115" w:history="1">
              <w:r>
                <w:rPr>
                  <w:rStyle w:val="a4"/>
                  <w:rFonts w:ascii="Times New Roman" w:hAnsi="Times New Roman" w:cs="Times New Roman"/>
                  <w:color w:val="00000A"/>
                  <w:sz w:val="28"/>
                  <w:szCs w:val="28"/>
                  <w:u w:val="none"/>
                  <w:lang w:val="uk-UA"/>
                </w:rPr>
                <w:t>Самаджваді Джаната Парті</w:t>
              </w:r>
            </w:hyperlink>
            <w:r>
              <w:rPr>
                <w:rFonts w:ascii="Times New Roman" w:hAnsi="Times New Roman" w:cs="Times New Roman"/>
                <w:sz w:val="28"/>
                <w:szCs w:val="28"/>
                <w:lang w:val="uk-UA"/>
              </w:rPr>
              <w:t>,</w:t>
            </w:r>
            <w:r>
              <w:rPr>
                <w:rFonts w:ascii="Times New Roman" w:hAnsi="Times New Roman" w:cs="Times New Roman"/>
                <w:sz w:val="28"/>
                <w:szCs w:val="28"/>
                <w:lang w:val="uk-UA"/>
              </w:rPr>
              <w:br/>
            </w:r>
            <w:hyperlink r:id="rId116" w:history="1">
              <w:r>
                <w:rPr>
                  <w:rStyle w:val="a4"/>
                  <w:rFonts w:ascii="Times New Roman" w:hAnsi="Times New Roman" w:cs="Times New Roman"/>
                  <w:color w:val="00000A"/>
                  <w:sz w:val="28"/>
                  <w:szCs w:val="28"/>
                  <w:u w:val="none"/>
                  <w:lang w:val="uk-UA"/>
                </w:rPr>
                <w:t>Національний фронт</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r>
              <w:rPr>
                <w:rFonts w:ascii="Times New Roman" w:hAnsi="Times New Roman" w:cs="Times New Roman"/>
                <w:sz w:val="28"/>
                <w:szCs w:val="28"/>
                <w:lang w:val="uk-UA"/>
              </w:rPr>
              <w:t>12</w:t>
            </w:r>
          </w:p>
        </w:tc>
        <w:tc>
          <w:tcPr>
            <w:tcW w:w="1992"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117" w:history="1">
              <w:r>
                <w:rPr>
                  <w:rStyle w:val="a4"/>
                  <w:rFonts w:ascii="Times New Roman" w:hAnsi="Times New Roman" w:cs="Times New Roman"/>
                  <w:color w:val="00000A"/>
                  <w:sz w:val="28"/>
                  <w:szCs w:val="28"/>
                  <w:u w:val="none"/>
                  <w:lang w:val="uk-UA"/>
                </w:rPr>
                <w:t>Памулапарті Венката Нарасімха Рао</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118" w:history="1">
              <w:r>
                <w:rPr>
                  <w:rStyle w:val="a4"/>
                  <w:rFonts w:ascii="Times New Roman" w:hAnsi="Times New Roman" w:cs="Times New Roman"/>
                  <w:color w:val="00000A"/>
                  <w:sz w:val="28"/>
                  <w:szCs w:val="28"/>
                  <w:u w:val="none"/>
                  <w:lang w:val="uk-UA"/>
                </w:rPr>
                <w:t>20 червня</w:t>
              </w:r>
            </w:hyperlink>
            <w:r>
              <w:rPr>
                <w:rFonts w:ascii="Times New Roman" w:hAnsi="Times New Roman" w:cs="Times New Roman"/>
                <w:sz w:val="28"/>
                <w:szCs w:val="28"/>
                <w:lang w:val="uk-UA"/>
              </w:rPr>
              <w:t> </w:t>
            </w:r>
            <w:hyperlink r:id="rId119" w:history="1">
              <w:r>
                <w:rPr>
                  <w:rStyle w:val="a4"/>
                  <w:rFonts w:ascii="Times New Roman" w:hAnsi="Times New Roman" w:cs="Times New Roman"/>
                  <w:color w:val="00000A"/>
                  <w:sz w:val="28"/>
                  <w:szCs w:val="28"/>
                  <w:u w:val="none"/>
                  <w:lang w:val="uk-UA"/>
                </w:rPr>
                <w:t>1991</w:t>
              </w:r>
            </w:hyperlink>
            <w:r>
              <w:rPr>
                <w:rFonts w:ascii="Times New Roman" w:hAnsi="Times New Roman" w:cs="Times New Roman"/>
                <w:color w:val="00000A"/>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iCs/>
                <w:sz w:val="28"/>
                <w:szCs w:val="28"/>
                <w:lang w:val="uk-UA"/>
              </w:rPr>
              <w:t>виконував обов'язки з </w:t>
            </w:r>
            <w:hyperlink r:id="rId120" w:history="1">
              <w:r>
                <w:rPr>
                  <w:rStyle w:val="a4"/>
                  <w:rFonts w:ascii="Times New Roman" w:hAnsi="Times New Roman" w:cs="Times New Roman"/>
                  <w:iCs/>
                  <w:color w:val="00000A"/>
                  <w:sz w:val="28"/>
                  <w:szCs w:val="28"/>
                  <w:u w:val="none"/>
                  <w:lang w:val="uk-UA"/>
                </w:rPr>
                <w:t>25 травня</w:t>
              </w:r>
            </w:hyperlink>
            <w:r>
              <w:rPr>
                <w:rFonts w:ascii="Times New Roman" w:hAnsi="Times New Roman" w:cs="Times New Roman"/>
                <w:iCs/>
                <w:sz w:val="28"/>
                <w:szCs w:val="28"/>
                <w:lang w:val="uk-UA"/>
              </w:rPr>
              <w:t> </w:t>
            </w:r>
            <w:hyperlink r:id="rId121" w:history="1">
              <w:r>
                <w:rPr>
                  <w:rStyle w:val="a4"/>
                  <w:rFonts w:ascii="Times New Roman" w:hAnsi="Times New Roman" w:cs="Times New Roman"/>
                  <w:iCs/>
                  <w:color w:val="00000A"/>
                  <w:sz w:val="28"/>
                  <w:szCs w:val="28"/>
                  <w:u w:val="none"/>
                  <w:lang w:val="uk-UA"/>
                </w:rPr>
                <w:t>1991</w:t>
              </w:r>
            </w:hyperlink>
            <w:r>
              <w:rPr>
                <w:rFonts w:ascii="Times New Roman" w:hAnsi="Times New Roman" w:cs="Times New Roman"/>
                <w:sz w:val="28"/>
                <w:szCs w:val="28"/>
                <w:lang w:val="uk-UA"/>
              </w:rPr>
              <w:t>)</w:t>
            </w:r>
          </w:p>
        </w:tc>
        <w:tc>
          <w:tcPr>
            <w:tcW w:w="2080"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122" w:history="1">
              <w:r>
                <w:rPr>
                  <w:rStyle w:val="a4"/>
                  <w:rFonts w:ascii="Times New Roman" w:hAnsi="Times New Roman" w:cs="Times New Roman"/>
                  <w:color w:val="00000A"/>
                  <w:sz w:val="28"/>
                  <w:szCs w:val="28"/>
                  <w:u w:val="none"/>
                  <w:lang w:val="uk-UA"/>
                </w:rPr>
                <w:t>10 травня</w:t>
              </w:r>
            </w:hyperlink>
            <w:r>
              <w:rPr>
                <w:rFonts w:ascii="Times New Roman" w:hAnsi="Times New Roman" w:cs="Times New Roman"/>
                <w:sz w:val="28"/>
                <w:szCs w:val="28"/>
                <w:lang w:val="uk-UA"/>
              </w:rPr>
              <w:t> </w:t>
            </w:r>
            <w:hyperlink r:id="rId123" w:history="1">
              <w:r>
                <w:rPr>
                  <w:rStyle w:val="a4"/>
                  <w:rFonts w:ascii="Times New Roman" w:hAnsi="Times New Roman" w:cs="Times New Roman"/>
                  <w:color w:val="00000A"/>
                  <w:sz w:val="28"/>
                  <w:szCs w:val="28"/>
                  <w:u w:val="none"/>
                  <w:lang w:val="uk-UA"/>
                </w:rPr>
                <w:t>1996</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124" w:history="1">
              <w:r>
                <w:rPr>
                  <w:rStyle w:val="a4"/>
                  <w:rFonts w:ascii="Times New Roman" w:hAnsi="Times New Roman" w:cs="Times New Roman"/>
                  <w:color w:val="00000A"/>
                  <w:sz w:val="28"/>
                  <w:szCs w:val="28"/>
                  <w:u w:val="none"/>
                  <w:lang w:val="uk-UA"/>
                </w:rPr>
                <w:t>ІНК</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r>
              <w:rPr>
                <w:rFonts w:ascii="Times New Roman" w:hAnsi="Times New Roman" w:cs="Times New Roman"/>
                <w:sz w:val="28"/>
                <w:szCs w:val="28"/>
                <w:lang w:val="uk-UA"/>
              </w:rPr>
              <w:t>13</w:t>
            </w:r>
          </w:p>
        </w:tc>
        <w:tc>
          <w:tcPr>
            <w:tcW w:w="1992"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hyperlink r:id="rId125" w:history="1">
              <w:r>
                <w:rPr>
                  <w:rStyle w:val="a4"/>
                  <w:rFonts w:ascii="Times New Roman" w:hAnsi="Times New Roman" w:cs="Times New Roman"/>
                  <w:color w:val="00000A"/>
                  <w:sz w:val="28"/>
                  <w:szCs w:val="28"/>
                  <w:u w:val="none"/>
                  <w:lang w:val="uk-UA"/>
                </w:rPr>
                <w:t>Атал Біхарі Ваджпаї</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hyperlink r:id="rId126" w:history="1">
              <w:r>
                <w:rPr>
                  <w:rStyle w:val="a4"/>
                  <w:rFonts w:ascii="Times New Roman" w:hAnsi="Times New Roman" w:cs="Times New Roman"/>
                  <w:color w:val="00000A"/>
                  <w:sz w:val="28"/>
                  <w:szCs w:val="28"/>
                  <w:u w:val="none"/>
                  <w:lang w:val="uk-UA"/>
                </w:rPr>
                <w:t>16 травня</w:t>
              </w:r>
            </w:hyperlink>
            <w:r>
              <w:rPr>
                <w:rFonts w:ascii="Times New Roman" w:hAnsi="Times New Roman" w:cs="Times New Roman"/>
                <w:sz w:val="28"/>
                <w:szCs w:val="28"/>
                <w:lang w:val="uk-UA"/>
              </w:rPr>
              <w:t> </w:t>
            </w:r>
            <w:hyperlink r:id="rId127" w:history="1">
              <w:r>
                <w:rPr>
                  <w:rStyle w:val="a4"/>
                  <w:rFonts w:ascii="Times New Roman" w:hAnsi="Times New Roman" w:cs="Times New Roman"/>
                  <w:color w:val="00000A"/>
                  <w:sz w:val="28"/>
                  <w:szCs w:val="28"/>
                  <w:u w:val="none"/>
                  <w:lang w:val="uk-UA"/>
                </w:rPr>
                <w:t>1996</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hyperlink r:id="rId128" w:history="1">
              <w:r>
                <w:rPr>
                  <w:rStyle w:val="a4"/>
                  <w:rFonts w:ascii="Times New Roman" w:hAnsi="Times New Roman" w:cs="Times New Roman"/>
                  <w:color w:val="00000A"/>
                  <w:sz w:val="28"/>
                  <w:szCs w:val="28"/>
                  <w:u w:val="none"/>
                  <w:lang w:val="uk-UA"/>
                </w:rPr>
                <w:t>1 червня</w:t>
              </w:r>
            </w:hyperlink>
            <w:r>
              <w:rPr>
                <w:rFonts w:ascii="Times New Roman" w:hAnsi="Times New Roman" w:cs="Times New Roman"/>
                <w:sz w:val="28"/>
                <w:szCs w:val="28"/>
                <w:lang w:val="uk-UA"/>
              </w:rPr>
              <w:t> </w:t>
            </w:r>
            <w:hyperlink r:id="rId129" w:history="1">
              <w:r>
                <w:rPr>
                  <w:rStyle w:val="a4"/>
                  <w:rFonts w:ascii="Times New Roman" w:hAnsi="Times New Roman" w:cs="Times New Roman"/>
                  <w:color w:val="00000A"/>
                  <w:sz w:val="28"/>
                  <w:szCs w:val="28"/>
                  <w:u w:val="none"/>
                  <w:lang w:val="uk-UA"/>
                </w:rPr>
                <w:t>1996</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130" w:history="1">
              <w:r>
                <w:rPr>
                  <w:rStyle w:val="a4"/>
                  <w:rFonts w:ascii="Times New Roman" w:hAnsi="Times New Roman" w:cs="Times New Roman"/>
                  <w:color w:val="00000A"/>
                  <w:sz w:val="28"/>
                  <w:szCs w:val="28"/>
                  <w:u w:val="none"/>
                  <w:lang w:val="uk-UA"/>
                </w:rPr>
                <w:t>Бхаратія джаната парті</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pPr>
            <w:r>
              <w:rPr>
                <w:rFonts w:ascii="Times New Roman" w:hAnsi="Times New Roman" w:cs="Times New Roman"/>
                <w:sz w:val="28"/>
                <w:szCs w:val="28"/>
                <w:lang w:val="uk-UA"/>
              </w:rPr>
              <w:t>14</w:t>
            </w:r>
          </w:p>
        </w:tc>
        <w:tc>
          <w:tcPr>
            <w:tcW w:w="1992"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pPr>
            <w:hyperlink r:id="rId131" w:history="1">
              <w:r>
                <w:rPr>
                  <w:rStyle w:val="a4"/>
                  <w:rFonts w:ascii="Times New Roman" w:hAnsi="Times New Roman" w:cs="Times New Roman"/>
                  <w:color w:val="00000A"/>
                  <w:sz w:val="28"/>
                  <w:szCs w:val="28"/>
                  <w:u w:val="none"/>
                  <w:lang w:val="uk-UA"/>
                </w:rPr>
                <w:t xml:space="preserve">Хараданахаллі </w:t>
              </w:r>
              <w:r>
                <w:rPr>
                  <w:rStyle w:val="a4"/>
                  <w:rFonts w:ascii="Times New Roman" w:hAnsi="Times New Roman" w:cs="Times New Roman"/>
                  <w:color w:val="00000A"/>
                  <w:sz w:val="28"/>
                  <w:szCs w:val="28"/>
                  <w:u w:val="none"/>
                  <w:lang w:val="uk-UA"/>
                </w:rPr>
                <w:lastRenderedPageBreak/>
                <w:t>Додде Деве Ґовда</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pPr>
            <w:hyperlink r:id="rId132" w:history="1">
              <w:r>
                <w:rPr>
                  <w:rStyle w:val="a4"/>
                  <w:rFonts w:ascii="Times New Roman" w:hAnsi="Times New Roman" w:cs="Times New Roman"/>
                  <w:color w:val="00000A"/>
                  <w:sz w:val="28"/>
                  <w:szCs w:val="28"/>
                  <w:u w:val="none"/>
                  <w:lang w:val="uk-UA"/>
                </w:rPr>
                <w:t>5 червня</w:t>
              </w:r>
            </w:hyperlink>
            <w:r>
              <w:rPr>
                <w:rFonts w:ascii="Times New Roman" w:hAnsi="Times New Roman" w:cs="Times New Roman"/>
                <w:sz w:val="28"/>
                <w:szCs w:val="28"/>
                <w:lang w:val="uk-UA"/>
              </w:rPr>
              <w:t> </w:t>
            </w:r>
            <w:hyperlink r:id="rId133" w:history="1">
              <w:r>
                <w:rPr>
                  <w:rStyle w:val="a4"/>
                  <w:rFonts w:ascii="Times New Roman" w:hAnsi="Times New Roman" w:cs="Times New Roman"/>
                  <w:color w:val="00000A"/>
                  <w:sz w:val="28"/>
                  <w:szCs w:val="28"/>
                  <w:u w:val="none"/>
                  <w:lang w:val="uk-UA"/>
                </w:rPr>
                <w:t>1996</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pPr>
            <w:hyperlink r:id="rId134" w:history="1">
              <w:r>
                <w:rPr>
                  <w:rStyle w:val="a4"/>
                  <w:rFonts w:ascii="Times New Roman" w:hAnsi="Times New Roman" w:cs="Times New Roman"/>
                  <w:color w:val="00000A"/>
                  <w:sz w:val="28"/>
                  <w:szCs w:val="28"/>
                  <w:u w:val="none"/>
                  <w:lang w:val="uk-UA"/>
                </w:rPr>
                <w:t>12 квітня</w:t>
              </w:r>
            </w:hyperlink>
            <w:r>
              <w:rPr>
                <w:rFonts w:ascii="Times New Roman" w:hAnsi="Times New Roman" w:cs="Times New Roman"/>
                <w:sz w:val="28"/>
                <w:szCs w:val="28"/>
                <w:lang w:val="uk-UA"/>
              </w:rPr>
              <w:t> </w:t>
            </w:r>
            <w:hyperlink r:id="rId135" w:history="1">
              <w:r>
                <w:rPr>
                  <w:rStyle w:val="a4"/>
                  <w:rFonts w:ascii="Times New Roman" w:hAnsi="Times New Roman" w:cs="Times New Roman"/>
                  <w:color w:val="00000A"/>
                  <w:sz w:val="28"/>
                  <w:szCs w:val="28"/>
                  <w:u w:val="none"/>
                  <w:lang w:val="uk-UA"/>
                </w:rPr>
                <w:t>1997</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136" w:history="1">
              <w:r>
                <w:rPr>
                  <w:rStyle w:val="a4"/>
                  <w:rFonts w:ascii="Times New Roman" w:hAnsi="Times New Roman" w:cs="Times New Roman"/>
                  <w:color w:val="00000A"/>
                  <w:sz w:val="28"/>
                  <w:szCs w:val="28"/>
                  <w:u w:val="none"/>
                  <w:lang w:val="uk-UA"/>
                </w:rPr>
                <w:t>Джаната дал</w:t>
              </w:r>
            </w:hyperlink>
            <w:r>
              <w:rPr>
                <w:rFonts w:ascii="Times New Roman" w:hAnsi="Times New Roman" w:cs="Times New Roman"/>
                <w:sz w:val="28"/>
                <w:szCs w:val="28"/>
                <w:lang w:val="uk-UA"/>
              </w:rPr>
              <w:t>,</w:t>
            </w:r>
            <w:r>
              <w:rPr>
                <w:rFonts w:ascii="Times New Roman" w:hAnsi="Times New Roman" w:cs="Times New Roman"/>
                <w:sz w:val="28"/>
                <w:szCs w:val="28"/>
                <w:lang w:val="uk-UA"/>
              </w:rPr>
              <w:br/>
            </w:r>
            <w:hyperlink r:id="rId137" w:history="1">
              <w:r>
                <w:rPr>
                  <w:rStyle w:val="a4"/>
                  <w:rFonts w:ascii="Times New Roman" w:hAnsi="Times New Roman" w:cs="Times New Roman"/>
                  <w:color w:val="00000A"/>
                  <w:sz w:val="28"/>
                  <w:szCs w:val="28"/>
                  <w:u w:val="none"/>
                  <w:lang w:val="uk-UA"/>
                </w:rPr>
                <w:t>Об'єднаний фронт</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pPr>
            <w:r>
              <w:rPr>
                <w:rFonts w:ascii="Times New Roman" w:hAnsi="Times New Roman" w:cs="Times New Roman"/>
                <w:sz w:val="28"/>
                <w:szCs w:val="28"/>
                <w:lang w:val="uk-UA"/>
              </w:rPr>
              <w:lastRenderedPageBreak/>
              <w:t>15</w:t>
            </w:r>
          </w:p>
        </w:tc>
        <w:tc>
          <w:tcPr>
            <w:tcW w:w="1992"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pPr>
            <w:hyperlink r:id="rId138" w:history="1">
              <w:r>
                <w:rPr>
                  <w:rStyle w:val="a4"/>
                  <w:rFonts w:ascii="Times New Roman" w:hAnsi="Times New Roman" w:cs="Times New Roman"/>
                  <w:color w:val="00000A"/>
                  <w:sz w:val="28"/>
                  <w:szCs w:val="28"/>
                  <w:u w:val="none"/>
                  <w:lang w:val="uk-UA"/>
                </w:rPr>
                <w:t>Індер Кумар Ґуджрал</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pPr>
            <w:hyperlink r:id="rId139" w:history="1">
              <w:r>
                <w:rPr>
                  <w:rStyle w:val="a4"/>
                  <w:rFonts w:ascii="Times New Roman" w:hAnsi="Times New Roman" w:cs="Times New Roman"/>
                  <w:color w:val="00000A"/>
                  <w:sz w:val="28"/>
                  <w:szCs w:val="28"/>
                  <w:u w:val="none"/>
                  <w:lang w:val="uk-UA"/>
                </w:rPr>
                <w:t>21 квітня</w:t>
              </w:r>
            </w:hyperlink>
            <w:r>
              <w:rPr>
                <w:rFonts w:ascii="Times New Roman" w:hAnsi="Times New Roman" w:cs="Times New Roman"/>
                <w:sz w:val="28"/>
                <w:szCs w:val="28"/>
                <w:lang w:val="uk-UA"/>
              </w:rPr>
              <w:t> </w:t>
            </w:r>
            <w:hyperlink r:id="rId140" w:history="1">
              <w:r>
                <w:rPr>
                  <w:rStyle w:val="a4"/>
                  <w:rFonts w:ascii="Times New Roman" w:hAnsi="Times New Roman" w:cs="Times New Roman"/>
                  <w:color w:val="00000A"/>
                  <w:sz w:val="28"/>
                  <w:szCs w:val="28"/>
                  <w:u w:val="none"/>
                  <w:lang w:val="uk-UA"/>
                </w:rPr>
                <w:t>1997</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pPr>
            <w:hyperlink r:id="rId141" w:history="1">
              <w:r>
                <w:rPr>
                  <w:rStyle w:val="a4"/>
                  <w:rFonts w:ascii="Times New Roman" w:hAnsi="Times New Roman" w:cs="Times New Roman"/>
                  <w:color w:val="00000A"/>
                  <w:sz w:val="28"/>
                  <w:szCs w:val="28"/>
                  <w:u w:val="none"/>
                  <w:lang w:val="uk-UA"/>
                </w:rPr>
                <w:t>19 березня</w:t>
              </w:r>
            </w:hyperlink>
            <w:r>
              <w:rPr>
                <w:rFonts w:ascii="Times New Roman" w:hAnsi="Times New Roman" w:cs="Times New Roman"/>
                <w:sz w:val="28"/>
                <w:szCs w:val="28"/>
                <w:lang w:val="uk-UA"/>
              </w:rPr>
              <w:t> </w:t>
            </w:r>
            <w:hyperlink r:id="rId142" w:history="1">
              <w:r>
                <w:rPr>
                  <w:rStyle w:val="a4"/>
                  <w:rFonts w:ascii="Times New Roman" w:hAnsi="Times New Roman" w:cs="Times New Roman"/>
                  <w:color w:val="00000A"/>
                  <w:sz w:val="28"/>
                  <w:szCs w:val="28"/>
                  <w:u w:val="none"/>
                  <w:lang w:val="uk-UA"/>
                </w:rPr>
                <w:t>1998</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FE6E6"/>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143" w:history="1">
              <w:r>
                <w:rPr>
                  <w:rStyle w:val="a4"/>
                  <w:rFonts w:ascii="Times New Roman" w:hAnsi="Times New Roman" w:cs="Times New Roman"/>
                  <w:color w:val="00000A"/>
                  <w:sz w:val="28"/>
                  <w:szCs w:val="28"/>
                  <w:u w:val="none"/>
                  <w:lang w:val="uk-UA"/>
                </w:rPr>
                <w:t>Джаната дал</w:t>
              </w:r>
            </w:hyperlink>
            <w:r>
              <w:rPr>
                <w:rFonts w:ascii="Times New Roman" w:hAnsi="Times New Roman" w:cs="Times New Roman"/>
                <w:sz w:val="28"/>
                <w:szCs w:val="28"/>
                <w:lang w:val="uk-UA"/>
              </w:rPr>
              <w:t>,</w:t>
            </w:r>
            <w:r>
              <w:rPr>
                <w:rFonts w:ascii="Times New Roman" w:hAnsi="Times New Roman" w:cs="Times New Roman"/>
                <w:sz w:val="28"/>
                <w:szCs w:val="28"/>
                <w:lang w:val="uk-UA"/>
              </w:rPr>
              <w:br/>
            </w:r>
            <w:hyperlink r:id="rId144" w:history="1">
              <w:r>
                <w:rPr>
                  <w:rStyle w:val="a4"/>
                  <w:rFonts w:ascii="Times New Roman" w:hAnsi="Times New Roman" w:cs="Times New Roman"/>
                  <w:color w:val="00000A"/>
                  <w:sz w:val="28"/>
                  <w:szCs w:val="28"/>
                  <w:u w:val="none"/>
                  <w:lang w:val="uk-UA"/>
                </w:rPr>
                <w:t>Об'єднаний фронт</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r>
              <w:rPr>
                <w:rFonts w:ascii="Times New Roman" w:hAnsi="Times New Roman" w:cs="Times New Roman"/>
                <w:sz w:val="28"/>
                <w:szCs w:val="28"/>
                <w:lang w:val="uk-UA"/>
              </w:rPr>
              <w:t>16</w:t>
            </w:r>
          </w:p>
        </w:tc>
        <w:tc>
          <w:tcPr>
            <w:tcW w:w="1992"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hyperlink r:id="rId145" w:history="1">
              <w:r>
                <w:rPr>
                  <w:rStyle w:val="a4"/>
                  <w:rFonts w:ascii="Times New Roman" w:hAnsi="Times New Roman" w:cs="Times New Roman"/>
                  <w:color w:val="00000A"/>
                  <w:sz w:val="28"/>
                  <w:szCs w:val="28"/>
                  <w:u w:val="none"/>
                  <w:lang w:val="uk-UA"/>
                </w:rPr>
                <w:t>Атал Біхарі Ваджпаї</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hyperlink r:id="rId146" w:history="1">
              <w:r>
                <w:rPr>
                  <w:rStyle w:val="a4"/>
                  <w:rFonts w:ascii="Times New Roman" w:hAnsi="Times New Roman" w:cs="Times New Roman"/>
                  <w:color w:val="00000A"/>
                  <w:sz w:val="28"/>
                  <w:szCs w:val="28"/>
                  <w:u w:val="none"/>
                  <w:lang w:val="uk-UA"/>
                </w:rPr>
                <w:t>19 березня</w:t>
              </w:r>
            </w:hyperlink>
            <w:r>
              <w:rPr>
                <w:rFonts w:ascii="Times New Roman" w:hAnsi="Times New Roman" w:cs="Times New Roman"/>
                <w:sz w:val="28"/>
                <w:szCs w:val="28"/>
                <w:lang w:val="uk-UA"/>
              </w:rPr>
              <w:t> </w:t>
            </w:r>
            <w:hyperlink r:id="rId147" w:history="1">
              <w:r>
                <w:rPr>
                  <w:rStyle w:val="a4"/>
                  <w:rFonts w:ascii="Times New Roman" w:hAnsi="Times New Roman" w:cs="Times New Roman"/>
                  <w:color w:val="00000A"/>
                  <w:sz w:val="28"/>
                  <w:szCs w:val="28"/>
                  <w:u w:val="none"/>
                  <w:lang w:val="uk-UA"/>
                </w:rPr>
                <w:t>1998</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hyperlink r:id="rId148" w:history="1">
              <w:r>
                <w:rPr>
                  <w:rStyle w:val="a4"/>
                  <w:rFonts w:ascii="Times New Roman" w:hAnsi="Times New Roman" w:cs="Times New Roman"/>
                  <w:color w:val="00000A"/>
                  <w:sz w:val="28"/>
                  <w:szCs w:val="28"/>
                  <w:u w:val="none"/>
                  <w:lang w:val="uk-UA"/>
                </w:rPr>
                <w:t>22 травня</w:t>
              </w:r>
            </w:hyperlink>
            <w:r>
              <w:rPr>
                <w:rFonts w:ascii="Times New Roman" w:hAnsi="Times New Roman" w:cs="Times New Roman"/>
                <w:sz w:val="28"/>
                <w:szCs w:val="28"/>
                <w:lang w:val="uk-UA"/>
              </w:rPr>
              <w:t> </w:t>
            </w:r>
            <w:hyperlink r:id="rId149" w:history="1">
              <w:r>
                <w:rPr>
                  <w:rStyle w:val="a4"/>
                  <w:rFonts w:ascii="Times New Roman" w:hAnsi="Times New Roman" w:cs="Times New Roman"/>
                  <w:color w:val="00000A"/>
                  <w:sz w:val="28"/>
                  <w:szCs w:val="28"/>
                  <w:u w:val="none"/>
                  <w:lang w:val="uk-UA"/>
                </w:rPr>
                <w:t>2004</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150" w:history="1">
              <w:r>
                <w:rPr>
                  <w:rStyle w:val="a4"/>
                  <w:rFonts w:ascii="Times New Roman" w:hAnsi="Times New Roman" w:cs="Times New Roman"/>
                  <w:color w:val="00000A"/>
                  <w:sz w:val="28"/>
                  <w:szCs w:val="28"/>
                  <w:u w:val="none"/>
                  <w:lang w:val="uk-UA"/>
                </w:rPr>
                <w:t>Бхаратія джаната парті</w:t>
              </w:r>
            </w:hyperlink>
            <w:r>
              <w:rPr>
                <w:rFonts w:ascii="Times New Roman" w:hAnsi="Times New Roman" w:cs="Times New Roman"/>
                <w:sz w:val="28"/>
                <w:szCs w:val="28"/>
                <w:lang w:val="uk-UA"/>
              </w:rPr>
              <w:t>,</w:t>
            </w:r>
            <w:r>
              <w:rPr>
                <w:rFonts w:ascii="Times New Roman" w:hAnsi="Times New Roman" w:cs="Times New Roman"/>
                <w:sz w:val="28"/>
                <w:szCs w:val="28"/>
                <w:lang w:val="uk-UA"/>
              </w:rPr>
              <w:br/>
            </w:r>
            <w:hyperlink r:id="rId151" w:history="1">
              <w:r>
                <w:rPr>
                  <w:rStyle w:val="a4"/>
                  <w:rFonts w:ascii="Times New Roman" w:hAnsi="Times New Roman" w:cs="Times New Roman"/>
                  <w:color w:val="00000A"/>
                  <w:sz w:val="28"/>
                  <w:szCs w:val="28"/>
                  <w:u w:val="none"/>
                  <w:lang w:val="uk-UA"/>
                </w:rPr>
                <w:t>Національно-демократичний альянс</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r>
              <w:rPr>
                <w:rFonts w:ascii="Times New Roman" w:hAnsi="Times New Roman" w:cs="Times New Roman"/>
                <w:sz w:val="28"/>
                <w:szCs w:val="28"/>
                <w:lang w:val="uk-UA"/>
              </w:rPr>
              <w:t>17</w:t>
            </w:r>
          </w:p>
        </w:tc>
        <w:tc>
          <w:tcPr>
            <w:tcW w:w="1992"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152" w:history="1">
              <w:r>
                <w:rPr>
                  <w:rStyle w:val="a4"/>
                  <w:rFonts w:ascii="Times New Roman" w:hAnsi="Times New Roman" w:cs="Times New Roman"/>
                  <w:color w:val="00000A"/>
                  <w:sz w:val="28"/>
                  <w:szCs w:val="28"/>
                  <w:u w:val="none"/>
                  <w:lang w:val="uk-UA"/>
                </w:rPr>
                <w:t>Манмоган Сінґх</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153" w:history="1">
              <w:r>
                <w:rPr>
                  <w:rStyle w:val="a4"/>
                  <w:rFonts w:ascii="Times New Roman" w:hAnsi="Times New Roman" w:cs="Times New Roman"/>
                  <w:color w:val="00000A"/>
                  <w:sz w:val="28"/>
                  <w:szCs w:val="28"/>
                  <w:u w:val="none"/>
                  <w:lang w:val="uk-UA"/>
                </w:rPr>
                <w:t>22 травня</w:t>
              </w:r>
            </w:hyperlink>
            <w:r>
              <w:rPr>
                <w:rFonts w:ascii="Times New Roman" w:hAnsi="Times New Roman" w:cs="Times New Roman"/>
                <w:sz w:val="28"/>
                <w:szCs w:val="28"/>
                <w:lang w:val="uk-UA"/>
              </w:rPr>
              <w:t> </w:t>
            </w:r>
            <w:hyperlink r:id="rId154" w:history="1">
              <w:r>
                <w:rPr>
                  <w:rStyle w:val="a4"/>
                  <w:rFonts w:ascii="Times New Roman" w:hAnsi="Times New Roman" w:cs="Times New Roman"/>
                  <w:color w:val="00000A"/>
                  <w:sz w:val="28"/>
                  <w:szCs w:val="28"/>
                  <w:u w:val="none"/>
                  <w:lang w:val="uk-UA"/>
                </w:rPr>
                <w:t>2004</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pPr>
            <w:hyperlink r:id="rId155" w:history="1">
              <w:r>
                <w:rPr>
                  <w:rStyle w:val="a4"/>
                  <w:rFonts w:ascii="Times New Roman" w:hAnsi="Times New Roman" w:cs="Times New Roman"/>
                  <w:color w:val="00000A"/>
                  <w:sz w:val="28"/>
                  <w:szCs w:val="28"/>
                  <w:u w:val="none"/>
                  <w:lang w:val="uk-UA"/>
                </w:rPr>
                <w:t>21 травня</w:t>
              </w:r>
            </w:hyperlink>
            <w:r>
              <w:rPr>
                <w:rFonts w:ascii="Times New Roman" w:hAnsi="Times New Roman" w:cs="Times New Roman"/>
                <w:sz w:val="28"/>
                <w:szCs w:val="28"/>
                <w:lang w:val="uk-UA"/>
              </w:rPr>
              <w:t> </w:t>
            </w:r>
            <w:hyperlink r:id="rId156" w:history="1">
              <w:r>
                <w:rPr>
                  <w:rStyle w:val="a4"/>
                  <w:rFonts w:ascii="Times New Roman" w:hAnsi="Times New Roman" w:cs="Times New Roman"/>
                  <w:color w:val="00000A"/>
                  <w:sz w:val="28"/>
                  <w:szCs w:val="28"/>
                  <w:u w:val="none"/>
                  <w:lang w:val="uk-UA"/>
                </w:rPr>
                <w:t>2014</w:t>
              </w:r>
            </w:hyperlink>
          </w:p>
        </w:tc>
        <w:tc>
          <w:tcPr>
            <w:tcW w:w="2069" w:type="dxa"/>
            <w:tcBorders>
              <w:top w:val="single" w:sz="6" w:space="0" w:color="A2A9B1"/>
              <w:left w:val="single" w:sz="6" w:space="0" w:color="A2A9B1"/>
              <w:bottom w:val="single" w:sz="6" w:space="0" w:color="A2A9B1"/>
              <w:right w:val="single" w:sz="6" w:space="0" w:color="A2A9B1"/>
            </w:tcBorders>
            <w:shd w:val="clear" w:color="auto" w:fill="F4F9FF"/>
            <w:vAlign w:val="center"/>
          </w:tcPr>
          <w:p w:rsidR="00285635" w:rsidRDefault="00285635" w:rsidP="006C429E">
            <w:pPr>
              <w:spacing w:after="0" w:line="240" w:lineRule="auto"/>
              <w:jc w:val="both"/>
              <w:rPr>
                <w:rFonts w:ascii="Times New Roman" w:hAnsi="Times New Roman" w:cs="Times New Roman"/>
                <w:sz w:val="28"/>
                <w:szCs w:val="28"/>
                <w:lang w:val="uk-UA"/>
              </w:rPr>
            </w:pPr>
            <w:hyperlink r:id="rId157" w:history="1">
              <w:r>
                <w:rPr>
                  <w:rStyle w:val="a4"/>
                  <w:rFonts w:ascii="Times New Roman" w:hAnsi="Times New Roman" w:cs="Times New Roman"/>
                  <w:color w:val="00000A"/>
                  <w:sz w:val="28"/>
                  <w:szCs w:val="28"/>
                  <w:u w:val="none"/>
                  <w:lang w:val="uk-UA"/>
                </w:rPr>
                <w:t>ІНК</w:t>
              </w:r>
            </w:hyperlink>
            <w:r>
              <w:rPr>
                <w:rFonts w:ascii="Times New Roman" w:hAnsi="Times New Roman" w:cs="Times New Roman"/>
                <w:sz w:val="28"/>
                <w:szCs w:val="28"/>
                <w:lang w:val="uk-UA"/>
              </w:rPr>
              <w:t>,</w:t>
            </w:r>
            <w:r>
              <w:rPr>
                <w:rFonts w:ascii="Times New Roman" w:hAnsi="Times New Roman" w:cs="Times New Roman"/>
                <w:sz w:val="28"/>
                <w:szCs w:val="28"/>
                <w:lang w:val="uk-UA"/>
              </w:rPr>
              <w:br/>
            </w:r>
            <w:hyperlink r:id="rId158" w:history="1">
              <w:r>
                <w:rPr>
                  <w:rStyle w:val="a4"/>
                  <w:rFonts w:ascii="Times New Roman" w:hAnsi="Times New Roman" w:cs="Times New Roman"/>
                  <w:color w:val="00000A"/>
                  <w:sz w:val="28"/>
                  <w:szCs w:val="28"/>
                  <w:u w:val="none"/>
                  <w:lang w:val="uk-UA"/>
                </w:rPr>
                <w:t>Об'єднаний прогресивний альянс</w:t>
              </w:r>
            </w:hyperlink>
          </w:p>
        </w:tc>
      </w:tr>
      <w:tr w:rsidR="00285635">
        <w:tc>
          <w:tcPr>
            <w:tcW w:w="476"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r>
              <w:rPr>
                <w:rFonts w:ascii="Times New Roman" w:hAnsi="Times New Roman" w:cs="Times New Roman"/>
                <w:sz w:val="28"/>
                <w:szCs w:val="28"/>
                <w:lang w:val="uk-UA"/>
              </w:rPr>
              <w:t>18</w:t>
            </w:r>
          </w:p>
        </w:tc>
        <w:tc>
          <w:tcPr>
            <w:tcW w:w="1992"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hyperlink r:id="rId159" w:history="1">
              <w:r>
                <w:rPr>
                  <w:rStyle w:val="a4"/>
                  <w:rFonts w:ascii="Times New Roman" w:hAnsi="Times New Roman" w:cs="Times New Roman"/>
                  <w:color w:val="00000A"/>
                  <w:sz w:val="28"/>
                  <w:szCs w:val="28"/>
                  <w:u w:val="none"/>
                  <w:lang w:val="uk-UA"/>
                </w:rPr>
                <w:t>Нарендра Моді</w:t>
              </w:r>
            </w:hyperlink>
          </w:p>
        </w:tc>
        <w:tc>
          <w:tcPr>
            <w:tcW w:w="1951"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rPr>
                <w:rFonts w:ascii="Times New Roman" w:hAnsi="Times New Roman" w:cs="Times New Roman"/>
                <w:iCs/>
                <w:sz w:val="28"/>
                <w:szCs w:val="28"/>
                <w:lang w:val="uk-UA"/>
              </w:rPr>
            </w:pPr>
            <w:hyperlink r:id="rId160" w:history="1">
              <w:r>
                <w:rPr>
                  <w:rStyle w:val="a4"/>
                  <w:rFonts w:ascii="Times New Roman" w:hAnsi="Times New Roman" w:cs="Times New Roman"/>
                  <w:color w:val="00000A"/>
                  <w:sz w:val="28"/>
                  <w:szCs w:val="28"/>
                  <w:u w:val="none"/>
                  <w:lang w:val="uk-UA"/>
                </w:rPr>
                <w:t>21 травня</w:t>
              </w:r>
            </w:hyperlink>
            <w:r>
              <w:rPr>
                <w:rFonts w:ascii="Times New Roman" w:hAnsi="Times New Roman" w:cs="Times New Roman"/>
                <w:sz w:val="28"/>
                <w:szCs w:val="28"/>
                <w:lang w:val="uk-UA"/>
              </w:rPr>
              <w:t> </w:t>
            </w:r>
            <w:hyperlink r:id="rId161" w:history="1">
              <w:r>
                <w:rPr>
                  <w:rStyle w:val="a4"/>
                  <w:rFonts w:ascii="Times New Roman" w:hAnsi="Times New Roman" w:cs="Times New Roman"/>
                  <w:color w:val="00000A"/>
                  <w:sz w:val="28"/>
                  <w:szCs w:val="28"/>
                  <w:u w:val="none"/>
                  <w:lang w:val="uk-UA"/>
                </w:rPr>
                <w:t>2014</w:t>
              </w:r>
            </w:hyperlink>
          </w:p>
        </w:tc>
        <w:tc>
          <w:tcPr>
            <w:tcW w:w="2080"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pPr>
            <w:r>
              <w:rPr>
                <w:rFonts w:ascii="Times New Roman" w:hAnsi="Times New Roman" w:cs="Times New Roman"/>
                <w:iCs/>
                <w:sz w:val="28"/>
                <w:szCs w:val="28"/>
                <w:lang w:val="uk-UA"/>
              </w:rPr>
              <w:t>нині на посаді</w:t>
            </w:r>
          </w:p>
        </w:tc>
        <w:tc>
          <w:tcPr>
            <w:tcW w:w="2069" w:type="dxa"/>
            <w:tcBorders>
              <w:top w:val="single" w:sz="6" w:space="0" w:color="A2A9B1"/>
              <w:left w:val="single" w:sz="6" w:space="0" w:color="A2A9B1"/>
              <w:bottom w:val="single" w:sz="6" w:space="0" w:color="A2A9B1"/>
              <w:right w:val="single" w:sz="6" w:space="0" w:color="A2A9B1"/>
            </w:tcBorders>
            <w:shd w:val="clear" w:color="auto" w:fill="FFF3E1"/>
            <w:vAlign w:val="center"/>
          </w:tcPr>
          <w:p w:rsidR="00285635" w:rsidRDefault="00285635" w:rsidP="006C429E">
            <w:pPr>
              <w:spacing w:after="0" w:line="240" w:lineRule="auto"/>
              <w:jc w:val="both"/>
              <w:rPr>
                <w:rFonts w:ascii="Times New Roman" w:eastAsia="Times New Roman" w:hAnsi="Times New Roman" w:cs="Times New Roman"/>
                <w:b/>
                <w:sz w:val="28"/>
                <w:szCs w:val="28"/>
                <w:lang w:val="uk-UA" w:eastAsia="ru-RU"/>
              </w:rPr>
            </w:pPr>
            <w:hyperlink r:id="rId162" w:history="1">
              <w:r>
                <w:rPr>
                  <w:rStyle w:val="a4"/>
                  <w:rFonts w:ascii="Times New Roman" w:hAnsi="Times New Roman" w:cs="Times New Roman"/>
                  <w:color w:val="00000A"/>
                  <w:sz w:val="28"/>
                  <w:szCs w:val="28"/>
                  <w:u w:val="none"/>
                  <w:lang w:val="uk-UA"/>
                </w:rPr>
                <w:t>Бхаратія джаната парті</w:t>
              </w:r>
            </w:hyperlink>
          </w:p>
        </w:tc>
      </w:tr>
    </w:tbl>
    <w:p w:rsidR="00285635" w:rsidRDefault="006C429E">
      <w:pPr>
        <w:spacing w:after="0" w:line="240" w:lineRule="auto"/>
        <w:jc w:val="both"/>
      </w:pPr>
      <w:r>
        <w:rPr>
          <w:rFonts w:ascii="Times New Roman" w:eastAsia="Times New Roman" w:hAnsi="Times New Roman" w:cs="Times New Roman"/>
          <w:b/>
          <w:sz w:val="28"/>
          <w:szCs w:val="28"/>
          <w:lang w:val="uk-UA" w:eastAsia="ru-RU"/>
        </w:rPr>
        <w:t xml:space="preserve"> </w:t>
      </w:r>
    </w:p>
    <w:p w:rsidR="00285635" w:rsidRDefault="00285635">
      <w:pPr>
        <w:spacing w:after="0" w:line="240" w:lineRule="auto"/>
        <w:ind w:firstLine="709"/>
        <w:jc w:val="both"/>
      </w:pPr>
      <w:r>
        <w:rPr>
          <w:rFonts w:ascii="Times New Roman" w:eastAsia="Times New Roman" w:hAnsi="Times New Roman" w:cs="Times New Roman"/>
          <w:b/>
          <w:sz w:val="28"/>
          <w:szCs w:val="28"/>
          <w:lang w:val="uk-UA" w:eastAsia="ru-RU"/>
        </w:rPr>
        <w:t>Метод «Займи позицію»</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Хто на вашу думку із державних діячів найбільше вплинув на розвиток Індії?</w:t>
      </w:r>
    </w:p>
    <w:p w:rsidR="00285635" w:rsidRDefault="006C429E">
      <w:pPr>
        <w:spacing w:after="0" w:line="240" w:lineRule="auto"/>
        <w:jc w:val="both"/>
      </w:pPr>
      <w:r>
        <w:rPr>
          <w:rFonts w:ascii="Times New Roman" w:eastAsia="Times New Roman" w:hAnsi="Times New Roman" w:cs="Times New Roman"/>
          <w:b/>
          <w:sz w:val="28"/>
          <w:szCs w:val="28"/>
          <w:lang w:val="uk-UA" w:eastAsia="ru-RU"/>
        </w:rPr>
        <w:t xml:space="preserve"> </w:t>
      </w:r>
    </w:p>
    <w:p w:rsidR="00285635" w:rsidRPr="0079459C" w:rsidRDefault="00285635">
      <w:pPr>
        <w:spacing w:after="0" w:line="240" w:lineRule="auto"/>
        <w:ind w:firstLine="709"/>
        <w:jc w:val="both"/>
        <w:rPr>
          <w:lang w:val="uk-UA"/>
        </w:rPr>
      </w:pPr>
      <w:r>
        <w:rPr>
          <w:rFonts w:ascii="Times New Roman" w:eastAsia="Times New Roman" w:hAnsi="Times New Roman" w:cs="Times New Roman"/>
          <w:sz w:val="28"/>
          <w:szCs w:val="28"/>
          <w:lang w:val="uk-UA" w:eastAsia="ru-RU"/>
        </w:rPr>
        <w:t>На сьогодні значна частина населення Індії проживає в злиднях, близько половини населення залишається неписьменною, зберігається високий рівень безробіття. Серед соціально-економічних, національних та релігійних залишається актуальною демографічна проблема. Населення Індії щороку зростає на 14 млн. чоловік і сьогодні перевищує 1 млрд чол.</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Активною залишається зовнішньополітична діяльність країни.</w:t>
      </w:r>
    </w:p>
    <w:p w:rsidR="00285635" w:rsidRPr="0079459C" w:rsidRDefault="00285635">
      <w:pPr>
        <w:spacing w:after="0" w:line="240" w:lineRule="auto"/>
        <w:ind w:firstLine="709"/>
        <w:jc w:val="both"/>
        <w:rPr>
          <w:lang w:val="uk-UA"/>
        </w:rPr>
      </w:pPr>
      <w:r>
        <w:rPr>
          <w:rFonts w:ascii="Times New Roman" w:eastAsia="Times New Roman" w:hAnsi="Times New Roman" w:cs="Times New Roman"/>
          <w:sz w:val="28"/>
          <w:szCs w:val="28"/>
          <w:lang w:val="uk-UA" w:eastAsia="ru-RU"/>
        </w:rPr>
        <w:t>Зокрема, налагоджуються українсько-індійські зв’язки. Протягом тривалого часу українські підприємства традиційно співпрацюють з індійськими компаніями. Взаємовигідна торгівля між Україною та Індією є важливим фактором зміцнення співробітництва між обома країнами.</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Вчитель аналізує роботу учнів на уроці, виставляє оцінки.</w:t>
      </w:r>
    </w:p>
    <w:p w:rsidR="00285635" w:rsidRDefault="00285635">
      <w:pPr>
        <w:spacing w:after="0" w:line="240" w:lineRule="auto"/>
        <w:jc w:val="both"/>
      </w:pPr>
      <w:r>
        <w:rPr>
          <w:rFonts w:ascii="Times New Roman" w:eastAsia="Times New Roman" w:hAnsi="Times New Roman" w:cs="Times New Roman"/>
          <w:b/>
          <w:sz w:val="28"/>
          <w:szCs w:val="28"/>
          <w:lang w:val="uk-UA" w:eastAsia="ru-RU"/>
        </w:rPr>
        <w:t xml:space="preserve">VІІ. Домашнє завдання. </w:t>
      </w:r>
    </w:p>
    <w:p w:rsidR="00285635" w:rsidRDefault="00285635">
      <w:pPr>
        <w:spacing w:after="0" w:line="240" w:lineRule="auto"/>
        <w:ind w:firstLine="709"/>
        <w:jc w:val="both"/>
      </w:pPr>
      <w:r>
        <w:rPr>
          <w:rFonts w:ascii="Times New Roman" w:eastAsia="Times New Roman" w:hAnsi="Times New Roman" w:cs="Times New Roman"/>
          <w:sz w:val="28"/>
          <w:szCs w:val="28"/>
          <w:lang w:val="uk-UA" w:eastAsia="ru-RU"/>
        </w:rPr>
        <w:t>Опрацювати 25 параграф підручника.</w:t>
      </w:r>
    </w:p>
    <w:p w:rsidR="00285635" w:rsidRDefault="00285635">
      <w:pPr>
        <w:spacing w:after="0" w:line="240" w:lineRule="auto"/>
        <w:ind w:firstLine="709"/>
        <w:jc w:val="both"/>
        <w:rPr>
          <w:rFonts w:ascii="Times New Roman" w:hAnsi="Times New Roman" w:cs="Times New Roman"/>
          <w:sz w:val="28"/>
          <w:szCs w:val="28"/>
          <w:lang w:val="uk-UA"/>
        </w:rPr>
      </w:pPr>
    </w:p>
    <w:p w:rsidR="00285635" w:rsidRDefault="00285635">
      <w:pPr>
        <w:spacing w:after="0" w:line="360" w:lineRule="auto"/>
        <w:ind w:firstLine="709"/>
        <w:jc w:val="both"/>
      </w:pPr>
    </w:p>
    <w:sectPr w:rsidR="00285635">
      <w:footerReference w:type="default" r:id="rId163"/>
      <w:footerReference w:type="first" r:id="rId164"/>
      <w:pgSz w:w="11906" w:h="16838"/>
      <w:pgMar w:top="850" w:right="850" w:bottom="850" w:left="1417" w:header="708"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AD" w:rsidRDefault="00F35DAD">
      <w:pPr>
        <w:spacing w:after="0" w:line="240" w:lineRule="auto"/>
      </w:pPr>
      <w:r>
        <w:separator/>
      </w:r>
    </w:p>
  </w:endnote>
  <w:endnote w:type="continuationSeparator" w:id="0">
    <w:p w:rsidR="00F35DAD" w:rsidRDefault="00F3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277">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AR PL SungtiL GB">
    <w:charset w:val="01"/>
    <w:family w:val="auto"/>
    <w:pitch w:val="variable"/>
  </w:font>
  <w:font w:name="Noto Sans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35" w:rsidRDefault="00285635">
    <w:pPr>
      <w:pStyle w:val="ab"/>
      <w:jc w:val="right"/>
    </w:pPr>
    <w:r>
      <w:fldChar w:fldCharType="begin"/>
    </w:r>
    <w:r>
      <w:instrText xml:space="preserve"> PAGE </w:instrText>
    </w:r>
    <w:r>
      <w:fldChar w:fldCharType="separate"/>
    </w:r>
    <w:r w:rsidR="00931A69">
      <w:rPr>
        <w:noProof/>
      </w:rPr>
      <w:t>1</w:t>
    </w:r>
    <w:r>
      <w:fldChar w:fldCharType="end"/>
    </w:r>
  </w:p>
  <w:p w:rsidR="00285635" w:rsidRDefault="0028563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35" w:rsidRDefault="002856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AD" w:rsidRDefault="00F35DAD">
      <w:pPr>
        <w:spacing w:after="0" w:line="240" w:lineRule="auto"/>
      </w:pPr>
      <w:r>
        <w:separator/>
      </w:r>
    </w:p>
  </w:footnote>
  <w:footnote w:type="continuationSeparator" w:id="0">
    <w:p w:rsidR="00F35DAD" w:rsidRDefault="00F3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107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15:restartNumberingAfterBreak="0">
    <w:nsid w:val="00000004"/>
    <w:multiLevelType w:val="multilevel"/>
    <w:tmpl w:val="00000004"/>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74"/>
    <w:rsid w:val="00285635"/>
    <w:rsid w:val="003E5674"/>
    <w:rsid w:val="006C429E"/>
    <w:rsid w:val="0079459C"/>
    <w:rsid w:val="00836FA8"/>
    <w:rsid w:val="00931A69"/>
    <w:rsid w:val="00F3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448E06E-CD11-4659-A34E-8EA14315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font277"/>
      <w:kern w:val="1"/>
      <w:sz w:val="22"/>
      <w:szCs w:val="22"/>
      <w:lang w:eastAsia="en-US"/>
    </w:rPr>
  </w:style>
  <w:style w:type="paragraph" w:styleId="2">
    <w:name w:val="heading 2"/>
    <w:basedOn w:val="a"/>
    <w:qFormat/>
    <w:pPr>
      <w:spacing w:before="280" w:after="280"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Текст у виносці Знак"/>
    <w:rPr>
      <w:rFonts w:ascii="Tahoma" w:hAnsi="Tahoma" w:cs="Tahoma"/>
      <w:sz w:val="16"/>
      <w:szCs w:val="16"/>
    </w:rPr>
  </w:style>
  <w:style w:type="character" w:styleId="a4">
    <w:name w:val="Hyperlink"/>
    <w:rPr>
      <w:color w:val="0000FF"/>
      <w:u w:val="single"/>
    </w:rPr>
  </w:style>
  <w:style w:type="character" w:customStyle="1" w:styleId="explain">
    <w:name w:val="explain"/>
    <w:basedOn w:val="DefaultParagraphFont"/>
  </w:style>
  <w:style w:type="character" w:customStyle="1" w:styleId="a5">
    <w:name w:val="Верхній колонтитул Знак"/>
    <w:basedOn w:val="DefaultParagraphFont"/>
  </w:style>
  <w:style w:type="character" w:customStyle="1" w:styleId="a6">
    <w:name w:val="Нижній колонтитул Знак"/>
    <w:basedOn w:val="DefaultParagraphFont"/>
  </w:style>
  <w:style w:type="character" w:customStyle="1" w:styleId="20">
    <w:name w:val="Заголовок 2 Знак"/>
    <w:rPr>
      <w:rFonts w:ascii="Times New Roman" w:eastAsia="Times New Roman" w:hAnsi="Times New Roman" w:cs="Times New Roman"/>
      <w:b/>
      <w:bCs/>
      <w:sz w:val="36"/>
      <w:szCs w:val="36"/>
      <w:lang w:val="uk-UA" w:eastAsia="uk-UA"/>
    </w:rPr>
  </w:style>
  <w:style w:type="character" w:customStyle="1" w:styleId="mw-headline">
    <w:name w:val="mw-headline"/>
    <w:basedOn w:val="DefaultParagraphFont"/>
  </w:style>
  <w:style w:type="character" w:customStyle="1" w:styleId="mw-editsection">
    <w:name w:val="mw-editsection"/>
    <w:basedOn w:val="DefaultParagraphFont"/>
  </w:style>
  <w:style w:type="character" w:customStyle="1" w:styleId="mw-editsection-bracket">
    <w:name w:val="mw-editsection-bracket"/>
    <w:basedOn w:val="DefaultParagraphFont"/>
  </w:style>
  <w:style w:type="character" w:customStyle="1" w:styleId="mw-editsection-divider">
    <w:name w:val="mw-editsection-divider"/>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a"/>
    <w:next w:val="a7"/>
    <w:pPr>
      <w:keepNext/>
      <w:spacing w:before="240" w:after="120"/>
    </w:pPr>
    <w:rPr>
      <w:rFonts w:ascii="Liberation Sans" w:eastAsia="AR PL SungtiL GB" w:hAnsi="Liberation Sans" w:cs="Noto Sans Devanagari"/>
      <w:sz w:val="28"/>
      <w:szCs w:val="28"/>
    </w:rPr>
  </w:style>
  <w:style w:type="paragraph" w:styleId="a7">
    <w:name w:val="Body Text"/>
    <w:basedOn w:val="a"/>
    <w:pPr>
      <w:spacing w:after="140" w:line="288" w:lineRule="auto"/>
    </w:pPr>
  </w:style>
  <w:style w:type="paragraph" w:styleId="a8">
    <w:name w:val="List"/>
    <w:basedOn w:val="a7"/>
    <w:rPr>
      <w:rFonts w:cs="Noto Sans Devanagari"/>
    </w:rPr>
  </w:style>
  <w:style w:type="paragraph" w:styleId="a9">
    <w:name w:val="caption"/>
    <w:basedOn w:val="a"/>
    <w:qFormat/>
    <w:pPr>
      <w:suppressLineNumbers/>
      <w:spacing w:before="120" w:after="120"/>
    </w:pPr>
    <w:rPr>
      <w:rFonts w:cs="Noto Sans Devanagari"/>
      <w:i/>
      <w:iCs/>
      <w:sz w:val="24"/>
      <w:szCs w:val="24"/>
    </w:rPr>
  </w:style>
  <w:style w:type="paragraph" w:customStyle="1" w:styleId="Index">
    <w:name w:val="Index"/>
    <w:basedOn w:val="a"/>
    <w:pPr>
      <w:suppressLineNumbers/>
    </w:pPr>
    <w:rPr>
      <w:rFonts w:cs="Noto Sans Devanagari"/>
    </w:rPr>
  </w:style>
  <w:style w:type="paragraph" w:customStyle="1" w:styleId="ListParagraph">
    <w:name w:val="List Paragraph"/>
    <w:basedOn w:val="a"/>
    <w:pPr>
      <w:ind w:left="720"/>
      <w:contextualSpacing/>
    </w:pPr>
  </w:style>
  <w:style w:type="paragraph" w:customStyle="1" w:styleId="BalloonText">
    <w:name w:val="Balloon Text"/>
    <w:basedOn w:val="a"/>
    <w:pPr>
      <w:spacing w:after="0" w:line="240" w:lineRule="auto"/>
    </w:pPr>
    <w:rPr>
      <w:rFonts w:ascii="Tahoma" w:hAnsi="Tahoma" w:cs="Tahoma"/>
      <w:sz w:val="16"/>
      <w:szCs w:val="16"/>
    </w:rPr>
  </w:style>
  <w:style w:type="paragraph" w:customStyle="1" w:styleId="NormalWeb">
    <w:name w:val="Normal (Web)"/>
    <w:basedOn w:val="a"/>
    <w:pPr>
      <w:spacing w:before="280" w:after="280" w:line="240" w:lineRule="auto"/>
    </w:pPr>
    <w:rPr>
      <w:rFonts w:ascii="Times New Roman" w:eastAsia="Times New Roman" w:hAnsi="Times New Roman" w:cs="Times New Roman"/>
      <w:sz w:val="24"/>
      <w:szCs w:val="24"/>
      <w:lang w:eastAsia="ru-RU"/>
    </w:rPr>
  </w:style>
  <w:style w:type="paragraph" w:styleId="aa">
    <w:name w:val="header"/>
    <w:basedOn w:val="a"/>
    <w:pPr>
      <w:tabs>
        <w:tab w:val="center" w:pos="4819"/>
        <w:tab w:val="right" w:pos="9639"/>
      </w:tabs>
      <w:spacing w:after="0" w:line="240" w:lineRule="auto"/>
    </w:pPr>
  </w:style>
  <w:style w:type="paragraph" w:styleId="ab">
    <w:name w:val="footer"/>
    <w:basedOn w:val="a"/>
    <w:pPr>
      <w:tabs>
        <w:tab w:val="center" w:pos="4819"/>
        <w:tab w:val="right" w:pos="9639"/>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1064;&#1088;&#1110;-&#1051;&#1072;&#1085;&#1082;&#1072;" TargetMode="External"/><Relationship Id="rId117" Type="http://schemas.openxmlformats.org/officeDocument/2006/relationships/hyperlink" Target="https://uk.wikipedia.org/wiki/&#1055;&#1072;&#1084;&#1091;&#1083;&#1072;&#1087;&#1072;&#1088;&#1090;&#1110;_&#1042;&#1077;&#1085;&#1082;&#1072;&#1090;&#1072;_&#1053;&#1072;&#1088;&#1072;&#1089;&#1110;&#1084;&#1093;&#1072;_&#1056;&#1072;&#1086;" TargetMode="External"/><Relationship Id="rId21" Type="http://schemas.openxmlformats.org/officeDocument/2006/relationships/hyperlink" Target="https://uk.wikipedia.org/wiki/&#1043;&#1083;&#1072;&#1074;&#1072;_&#1091;&#1088;&#1103;&#1076;&#1091;" TargetMode="External"/><Relationship Id="rId42" Type="http://schemas.openxmlformats.org/officeDocument/2006/relationships/hyperlink" Target="https://uk.wikipedia.org/wiki/&#1050;&#1086;&#1095;&#1077;&#1088;&#1110;&#1083;_&#1056;&#1072;&#1084;&#1072;&#1085;_&#1053;&#1072;&#1088;&#1072;&#1103;&#1085;&#1072;&#1085;" TargetMode="External"/><Relationship Id="rId47" Type="http://schemas.openxmlformats.org/officeDocument/2006/relationships/hyperlink" Target="https://uk.wikipedia.org/wiki/&#1044;&#1078;&#1072;&#1074;&#1072;&#1093;&#1072;&#1088;&#1083;&#1072;&#1083;_&#1053;&#1077;&#1088;&#1091;" TargetMode="External"/><Relationship Id="rId63" Type="http://schemas.openxmlformats.org/officeDocument/2006/relationships/hyperlink" Target="https://uk.wikipedia.org/wiki/1966" TargetMode="External"/><Relationship Id="rId68" Type="http://schemas.openxmlformats.org/officeDocument/2006/relationships/hyperlink" Target="https://uk.wikipedia.org/wiki/19_&#1089;&#1110;&#1095;&#1085;&#1103;" TargetMode="External"/><Relationship Id="rId84" Type="http://schemas.openxmlformats.org/officeDocument/2006/relationships/hyperlink" Target="https://uk.wikipedia.org/wiki/28_&#1083;&#1080;&#1087;&#1085;&#1103;" TargetMode="External"/><Relationship Id="rId89" Type="http://schemas.openxmlformats.org/officeDocument/2006/relationships/hyperlink" Target="https://uk.wikipedia.org/wiki/&#1030;&#1085;&#1076;&#1110;&#1088;&#1072;_&#1043;&#1072;&#1085;&#1076;&#1110;" TargetMode="External"/><Relationship Id="rId112" Type="http://schemas.openxmlformats.org/officeDocument/2006/relationships/hyperlink" Target="https://uk.wikipedia.org/wiki/1991" TargetMode="External"/><Relationship Id="rId133" Type="http://schemas.openxmlformats.org/officeDocument/2006/relationships/hyperlink" Target="https://uk.wikipedia.org/wiki/1996" TargetMode="External"/><Relationship Id="rId138" Type="http://schemas.openxmlformats.org/officeDocument/2006/relationships/hyperlink" Target="https://uk.wikipedia.org/wiki/&#1030;&#1085;&#1076;&#1077;&#1088;_&#1050;&#1091;&#1084;&#1072;&#1088;_&#1168;&#1091;&#1076;&#1078;&#1088;&#1072;&#1083;" TargetMode="External"/><Relationship Id="rId154" Type="http://schemas.openxmlformats.org/officeDocument/2006/relationships/hyperlink" Target="https://uk.wikipedia.org/wiki/2004" TargetMode="External"/><Relationship Id="rId159" Type="http://schemas.openxmlformats.org/officeDocument/2006/relationships/hyperlink" Target="https://uk.wikipedia.org/wiki/&#1053;&#1072;&#1088;&#1077;&#1085;&#1076;&#1088;&#1072;_&#1052;&#1086;&#1076;&#1110;" TargetMode="External"/><Relationship Id="rId16" Type="http://schemas.openxmlformats.org/officeDocument/2006/relationships/hyperlink" Target="https://uk.wikipedia.org/wiki/&#1043;&#1083;&#1072;&#1074;&#1072;_&#1076;&#1077;&#1088;&#1078;&#1072;&#1074;&#1080;" TargetMode="External"/><Relationship Id="rId107" Type="http://schemas.openxmlformats.org/officeDocument/2006/relationships/hyperlink" Target="https://uk.wikipedia.org/w/index.php?title=&#1053;&#1072;&#1094;&#1110;&#1086;&#1085;&#1072;&#1083;&#1100;&#1085;&#1080;&#1081;_&#1092;&#1088;&#1086;&#1085;&#1090;_(&#1030;&#1085;&#1076;&#1110;&#1103;)&amp;action=edit&amp;redlink=1" TargetMode="External"/><Relationship Id="rId11" Type="http://schemas.openxmlformats.org/officeDocument/2006/relationships/hyperlink" Target="https://uk.wikipedia.org/wiki/&#1030;&#1084;&#1087;&#1077;&#1088;&#1110;&#1103;_&#1042;&#1077;&#1083;&#1080;&#1082;&#1080;&#1093;_&#1052;&#1086;&#1075;&#1086;&#1083;&#1110;&#1074;" TargetMode="External"/><Relationship Id="rId32" Type="http://schemas.openxmlformats.org/officeDocument/2006/relationships/hyperlink" Target="https://uk.wikipedia.org/wiki/&#1041;&#1110;&#1093;&#1072;&#1088;" TargetMode="External"/><Relationship Id="rId37" Type="http://schemas.openxmlformats.org/officeDocument/2006/relationships/hyperlink" Target="https://uk.wikipedia.org/wiki/&#1060;&#1072;&#1093;&#1088;&#1091;&#1090;&#1076;&#1110;&#1085;_&#1040;&#1083;&#1110;_&#1040;&#1093;&#1084;&#1077;&#1076;" TargetMode="External"/><Relationship Id="rId53" Type="http://schemas.openxmlformats.org/officeDocument/2006/relationships/hyperlink" Target="https://uk.wikipedia.org/wiki/&#1168;&#1091;&#1083;&#1079;&#1072;&#1088;&#1110;&#1083;&#1072;&#1083;_&#1053;&#1072;&#1085;&#1076;&#1072;" TargetMode="External"/><Relationship Id="rId58" Type="http://schemas.openxmlformats.org/officeDocument/2006/relationships/hyperlink" Target="https://uk.wikipedia.org/wiki/&#1030;&#1085;&#1076;&#1110;&#1081;&#1089;&#1100;&#1082;&#1080;&#1081;_&#1085;&#1072;&#1094;&#1110;&#1086;&#1085;&#1072;&#1083;&#1100;&#1085;&#1080;&#1081;_&#1082;&#1086;&#1085;&#1075;&#1088;&#1077;&#1089;" TargetMode="External"/><Relationship Id="rId74" Type="http://schemas.openxmlformats.org/officeDocument/2006/relationships/hyperlink" Target="https://uk.wikipedia.org/wiki/21_&#1073;&#1077;&#1088;&#1077;&#1079;&#1085;&#1103;" TargetMode="External"/><Relationship Id="rId79" Type="http://schemas.openxmlformats.org/officeDocument/2006/relationships/hyperlink" Target="https://uk.wikipedia.org/wiki/1977" TargetMode="External"/><Relationship Id="rId102" Type="http://schemas.openxmlformats.org/officeDocument/2006/relationships/hyperlink" Target="https://uk.wikipedia.org/wiki/2_&#1075;&#1088;&#1091;&#1076;&#1085;&#1103;" TargetMode="External"/><Relationship Id="rId123" Type="http://schemas.openxmlformats.org/officeDocument/2006/relationships/hyperlink" Target="https://uk.wikipedia.org/wiki/1996" TargetMode="External"/><Relationship Id="rId128" Type="http://schemas.openxmlformats.org/officeDocument/2006/relationships/hyperlink" Target="https://uk.wikipedia.org/wiki/1_&#1095;&#1077;&#1088;&#1074;&#1085;&#1103;" TargetMode="External"/><Relationship Id="rId144" Type="http://schemas.openxmlformats.org/officeDocument/2006/relationships/hyperlink" Target="https://uk.wikipedia.org/w/index.php?title=&#1054;&#1073;'&#1108;&#1076;&#1085;&#1072;&#1085;&#1080;&#1081;_&#1092;&#1088;&#1086;&#1085;&#1090;_(&#1030;&#1085;&#1076;&#1110;&#1103;)&amp;action=edit&amp;redlink=1" TargetMode="External"/><Relationship Id="rId149" Type="http://schemas.openxmlformats.org/officeDocument/2006/relationships/hyperlink" Target="https://uk.wikipedia.org/wiki/2004" TargetMode="External"/><Relationship Id="rId5" Type="http://schemas.openxmlformats.org/officeDocument/2006/relationships/footnotes" Target="footnotes.xml"/><Relationship Id="rId90" Type="http://schemas.openxmlformats.org/officeDocument/2006/relationships/hyperlink" Target="https://uk.wikipedia.org/wiki/14_&#1089;&#1110;&#1095;&#1085;&#1103;" TargetMode="External"/><Relationship Id="rId95" Type="http://schemas.openxmlformats.org/officeDocument/2006/relationships/hyperlink" Target="https://uk.wikipedia.org/wiki/&#1056;&#1072;&#1076;&#1078;&#1080;&#1074;_&#1043;&#1072;&#1085;&#1076;&#1110;" TargetMode="External"/><Relationship Id="rId160" Type="http://schemas.openxmlformats.org/officeDocument/2006/relationships/hyperlink" Target="https://uk.wikipedia.org/wiki/21_&#1090;&#1088;&#1072;&#1074;&#1085;&#1103;" TargetMode="External"/><Relationship Id="rId165" Type="http://schemas.openxmlformats.org/officeDocument/2006/relationships/fontTable" Target="fontTable.xml"/><Relationship Id="rId22" Type="http://schemas.openxmlformats.org/officeDocument/2006/relationships/hyperlink" Target="https://uk.wikipedia.org/wiki/&#1030;&#1085;&#1076;&#1110;&#1103;" TargetMode="External"/><Relationship Id="rId27" Type="http://schemas.openxmlformats.org/officeDocument/2006/relationships/hyperlink" Target="https://uk.wikipedia.org/wiki/21_&#1090;&#1088;&#1072;&#1074;&#1085;&#1103;" TargetMode="External"/><Relationship Id="rId43" Type="http://schemas.openxmlformats.org/officeDocument/2006/relationships/hyperlink" Target="https://uk.wikipedia.org/wiki/&#1040;&#1073;&#1076;&#1091;&#1083;_&#1050;&#1072;&#1083;&#1072;&#1084;" TargetMode="External"/><Relationship Id="rId48" Type="http://schemas.openxmlformats.org/officeDocument/2006/relationships/hyperlink" Target="https://uk.wikipedia.org/wiki/15_&#1089;&#1077;&#1088;&#1087;&#1085;&#1103;" TargetMode="External"/><Relationship Id="rId64" Type="http://schemas.openxmlformats.org/officeDocument/2006/relationships/hyperlink" Target="https://uk.wikipedia.org/wiki/&#1030;&#1085;&#1076;&#1110;&#1081;&#1089;&#1100;&#1082;&#1080;&#1081;_&#1085;&#1072;&#1094;&#1110;&#1086;&#1085;&#1072;&#1083;&#1100;&#1085;&#1080;&#1081;_&#1082;&#1086;&#1085;&#1075;&#1088;&#1077;&#1089;" TargetMode="External"/><Relationship Id="rId69" Type="http://schemas.openxmlformats.org/officeDocument/2006/relationships/hyperlink" Target="https://uk.wikipedia.org/wiki/1966" TargetMode="External"/><Relationship Id="rId113" Type="http://schemas.openxmlformats.org/officeDocument/2006/relationships/hyperlink" Target="https://uk.wikipedia.org/wiki/6_&#1073;&#1077;&#1088;&#1077;&#1079;&#1085;&#1103;" TargetMode="External"/><Relationship Id="rId118" Type="http://schemas.openxmlformats.org/officeDocument/2006/relationships/hyperlink" Target="https://uk.wikipedia.org/wiki/20_&#1095;&#1077;&#1088;&#1074;&#1085;&#1103;" TargetMode="External"/><Relationship Id="rId134" Type="http://schemas.openxmlformats.org/officeDocument/2006/relationships/hyperlink" Target="https://uk.wikipedia.org/wiki/12_&#1082;&#1074;&#1110;&#1090;&#1085;&#1103;" TargetMode="External"/><Relationship Id="rId139" Type="http://schemas.openxmlformats.org/officeDocument/2006/relationships/hyperlink" Target="https://uk.wikipedia.org/wiki/21_&#1082;&#1074;&#1110;&#1090;&#1085;&#1103;" TargetMode="External"/><Relationship Id="rId80" Type="http://schemas.openxmlformats.org/officeDocument/2006/relationships/hyperlink" Target="https://uk.wikipedia.org/wiki/28_&#1083;&#1080;&#1087;&#1085;&#1103;" TargetMode="External"/><Relationship Id="rId85" Type="http://schemas.openxmlformats.org/officeDocument/2006/relationships/hyperlink" Target="https://uk.wikipedia.org/wiki/1979" TargetMode="External"/><Relationship Id="rId150" Type="http://schemas.openxmlformats.org/officeDocument/2006/relationships/hyperlink" Target="https://uk.wikipedia.org/wiki/&#1041;&#1093;&#1072;&#1088;&#1072;&#1090;&#1110;&#1103;_&#1076;&#1078;&#1072;&#1085;&#1072;&#1090;&#1072;_&#1087;&#1072;&#1088;&#1090;&#1110;" TargetMode="External"/><Relationship Id="rId155" Type="http://schemas.openxmlformats.org/officeDocument/2006/relationships/hyperlink" Target="https://uk.wikipedia.org/wiki/21_&#1090;&#1088;&#1072;&#1074;&#1085;&#1103;" TargetMode="External"/><Relationship Id="rId12" Type="http://schemas.openxmlformats.org/officeDocument/2006/relationships/image" Target="media/image1.emf"/><Relationship Id="rId17" Type="http://schemas.openxmlformats.org/officeDocument/2006/relationships/hyperlink" Target="https://uk.wikipedia.org/wiki/&#1030;&#1085;&#1076;&#1110;&#1103;" TargetMode="External"/><Relationship Id="rId33" Type="http://schemas.openxmlformats.org/officeDocument/2006/relationships/hyperlink" Target="https://uk.wikipedia.org/wiki/&#1056;&#1072;&#1076;&#1078;&#1077;&#1085;&#1076;&#1088;&#1072;_&#1055;&#1088;&#1072;&#1089;&#1072;&#1076;" TargetMode="External"/><Relationship Id="rId38" Type="http://schemas.openxmlformats.org/officeDocument/2006/relationships/hyperlink" Target="https://uk.wikipedia.org/wiki/&#1053;&#1077;&#1108;&#1083;&#1072;&#1084;_&#1057;&#1072;&#1085;&#1076;&#1078;&#1110;&#1074;&#1072;_&#1056;&#1077;&#1076;&#1076;&#1110;" TargetMode="External"/><Relationship Id="rId59" Type="http://schemas.openxmlformats.org/officeDocument/2006/relationships/hyperlink" Target="https://uk.wikipedia.org/wiki/&#1051;&#1072;&#1083;_&#1041;&#1072;&#1075;&#1072;&#1076;&#1091;&#1088;_&#1064;&#1072;&#1089;&#1090;&#1088;&#1110;" TargetMode="External"/><Relationship Id="rId103" Type="http://schemas.openxmlformats.org/officeDocument/2006/relationships/hyperlink" Target="https://uk.wikipedia.org/wiki/1989" TargetMode="External"/><Relationship Id="rId108" Type="http://schemas.openxmlformats.org/officeDocument/2006/relationships/hyperlink" Target="https://uk.wikipedia.org/wiki/&#1063;&#1072;&#1085;&#1076;&#1088;&#1072;_&#1064;&#1077;&#1082;&#1093;&#1072;&#1088;_&#1057;&#1110;&#1085;&#1169;&#1093;" TargetMode="External"/><Relationship Id="rId124" Type="http://schemas.openxmlformats.org/officeDocument/2006/relationships/hyperlink" Target="https://uk.wikipedia.org/wiki/&#1030;&#1085;&#1076;&#1110;&#1081;&#1089;&#1100;&#1082;&#1080;&#1081;_&#1085;&#1072;&#1094;&#1110;&#1086;&#1085;&#1072;&#1083;&#1100;&#1085;&#1080;&#1081;_&#1082;&#1086;&#1085;&#1075;&#1088;&#1077;&#1089;" TargetMode="External"/><Relationship Id="rId129" Type="http://schemas.openxmlformats.org/officeDocument/2006/relationships/hyperlink" Target="https://uk.wikipedia.org/wiki/1996" TargetMode="External"/><Relationship Id="rId54" Type="http://schemas.openxmlformats.org/officeDocument/2006/relationships/hyperlink" Target="https://uk.wikipedia.org/wiki/27_&#1090;&#1088;&#1072;&#1074;&#1085;&#1103;" TargetMode="External"/><Relationship Id="rId70" Type="http://schemas.openxmlformats.org/officeDocument/2006/relationships/hyperlink" Target="https://uk.wikipedia.org/wiki/&#1030;&#1085;&#1076;&#1110;&#1081;&#1089;&#1100;&#1082;&#1080;&#1081;_&#1085;&#1072;&#1094;&#1110;&#1086;&#1085;&#1072;&#1083;&#1100;&#1085;&#1080;&#1081;_&#1082;&#1086;&#1085;&#1075;&#1088;&#1077;&#1089;" TargetMode="External"/><Relationship Id="rId75" Type="http://schemas.openxmlformats.org/officeDocument/2006/relationships/hyperlink" Target="https://uk.wikipedia.org/wiki/1977" TargetMode="External"/><Relationship Id="rId91" Type="http://schemas.openxmlformats.org/officeDocument/2006/relationships/hyperlink" Target="https://uk.wikipedia.org/wiki/1980" TargetMode="External"/><Relationship Id="rId96" Type="http://schemas.openxmlformats.org/officeDocument/2006/relationships/hyperlink" Target="https://uk.wikipedia.org/wiki/31_&#1078;&#1086;&#1074;&#1090;&#1085;&#1103;" TargetMode="External"/><Relationship Id="rId140" Type="http://schemas.openxmlformats.org/officeDocument/2006/relationships/hyperlink" Target="https://uk.wikipedia.org/wiki/1997" TargetMode="External"/><Relationship Id="rId145" Type="http://schemas.openxmlformats.org/officeDocument/2006/relationships/hyperlink" Target="https://uk.wikipedia.org/wiki/&#1040;&#1090;&#1072;&#1083;_&#1041;&#1110;&#1093;&#1072;&#1088;&#1110;_&#1042;&#1072;&#1076;&#1078;&#1087;&#1072;&#1111;" TargetMode="External"/><Relationship Id="rId161" Type="http://schemas.openxmlformats.org/officeDocument/2006/relationships/hyperlink" Target="https://uk.wikipedia.org/wiki/2014"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hyperlink" Target="https://uk.wikipedia.org/wiki/&#1056;&#1072;&#1076;&#1072;_&#1084;&#1110;&#1085;&#1110;&#1089;&#1090;&#1088;&#1110;&#1074;_&#1030;&#1085;&#1076;&#1110;&#1111;" TargetMode="External"/><Relationship Id="rId28" Type="http://schemas.openxmlformats.org/officeDocument/2006/relationships/hyperlink" Target="https://uk.wikipedia.org/wiki/2014" TargetMode="External"/><Relationship Id="rId36" Type="http://schemas.openxmlformats.org/officeDocument/2006/relationships/hyperlink" Target="https://uk.wikipedia.org/wiki/&#1042;&#1072;&#1088;&#1072;&#1093;&#1072;&#1169;&#1110;&#1088;&#1110;_&#1042;&#1077;&#1085;&#1082;&#1072;&#1090;&#1072;_&#1168;&#1110;&#1088;&#1110;" TargetMode="External"/><Relationship Id="rId49" Type="http://schemas.openxmlformats.org/officeDocument/2006/relationships/hyperlink" Target="https://uk.wikipedia.org/wiki/1947" TargetMode="External"/><Relationship Id="rId57" Type="http://schemas.openxmlformats.org/officeDocument/2006/relationships/hyperlink" Target="https://uk.wikipedia.org/wiki/1964" TargetMode="External"/><Relationship Id="rId106" Type="http://schemas.openxmlformats.org/officeDocument/2006/relationships/hyperlink" Target="https://uk.wikipedia.org/wiki/&#1044;&#1078;&#1072;&#1085;&#1072;&#1090;&#1072;_&#1076;&#1072;&#1083;" TargetMode="External"/><Relationship Id="rId114" Type="http://schemas.openxmlformats.org/officeDocument/2006/relationships/hyperlink" Target="https://uk.wikipedia.org/wiki/1991" TargetMode="External"/><Relationship Id="rId119" Type="http://schemas.openxmlformats.org/officeDocument/2006/relationships/hyperlink" Target="https://uk.wikipedia.org/wiki/1991" TargetMode="External"/><Relationship Id="rId127" Type="http://schemas.openxmlformats.org/officeDocument/2006/relationships/hyperlink" Target="https://uk.wikipedia.org/wiki/1996" TargetMode="External"/><Relationship Id="rId10" Type="http://schemas.openxmlformats.org/officeDocument/2006/relationships/hyperlink" Target="https://uk.wikipedia.org/wiki/&#1052;&#1072;&#1093;&#1072;&#1073;&#1075;&#1072;&#1088;&#1072;&#1090;&#1072;" TargetMode="External"/><Relationship Id="rId31" Type="http://schemas.openxmlformats.org/officeDocument/2006/relationships/hyperlink" Target="https://uk.wikipedia.org/wiki/&#1055;&#1088;&#1077;&#1079;&#1080;&#1076;&#1077;&#1085;&#1090;_&#1030;&#1085;&#1076;&#1110;&#1111;" TargetMode="External"/><Relationship Id="rId44" Type="http://schemas.openxmlformats.org/officeDocument/2006/relationships/hyperlink" Target="https://uk.wikipedia.org/wiki/&#1055;&#1088;&#1072;&#1090;&#1110;&#1073;&#1093;&#1072;_&#1055;&#1072;&#1090;&#1110;&#1083;" TargetMode="External"/><Relationship Id="rId52" Type="http://schemas.openxmlformats.org/officeDocument/2006/relationships/hyperlink" Target="https://uk.wikipedia.org/wiki/&#1030;&#1085;&#1076;&#1110;&#1081;&#1089;&#1100;&#1082;&#1080;&#1081;_&#1085;&#1072;&#1094;&#1110;&#1086;&#1085;&#1072;&#1083;&#1100;&#1085;&#1080;&#1081;_&#1082;&#1086;&#1085;&#1075;&#1088;&#1077;&#1089;" TargetMode="External"/><Relationship Id="rId60" Type="http://schemas.openxmlformats.org/officeDocument/2006/relationships/hyperlink" Target="https://uk.wikipedia.org/wiki/9_&#1095;&#1077;&#1088;&#1074;&#1085;&#1103;" TargetMode="External"/><Relationship Id="rId65" Type="http://schemas.openxmlformats.org/officeDocument/2006/relationships/hyperlink" Target="https://uk.wikipedia.org/wiki/&#1168;&#1091;&#1083;&#1079;&#1072;&#1088;&#1110;&#1083;&#1072;&#1083;_&#1053;&#1072;&#1085;&#1076;&#1072;" TargetMode="External"/><Relationship Id="rId73" Type="http://schemas.openxmlformats.org/officeDocument/2006/relationships/hyperlink" Target="https://uk.wikipedia.org/wiki/1966" TargetMode="External"/><Relationship Id="rId78" Type="http://schemas.openxmlformats.org/officeDocument/2006/relationships/hyperlink" Target="https://uk.wikipedia.org/wiki/24_&#1073;&#1077;&#1088;&#1077;&#1079;&#1085;&#1103;" TargetMode="External"/><Relationship Id="rId81" Type="http://schemas.openxmlformats.org/officeDocument/2006/relationships/hyperlink" Target="https://uk.wikipedia.org/wiki/1979" TargetMode="External"/><Relationship Id="rId86" Type="http://schemas.openxmlformats.org/officeDocument/2006/relationships/hyperlink" Target="https://uk.wikipedia.org/wiki/14_&#1089;&#1110;&#1095;&#1085;&#1103;" TargetMode="External"/><Relationship Id="rId94" Type="http://schemas.openxmlformats.org/officeDocument/2006/relationships/hyperlink" Target="https://uk.wikipedia.org/wiki/&#1030;&#1085;&#1076;&#1110;&#1081;&#1089;&#1100;&#1082;&#1080;&#1081;_&#1085;&#1072;&#1094;&#1110;&#1086;&#1085;&#1072;&#1083;&#1100;&#1085;&#1080;&#1081;_&#1082;&#1086;&#1085;&#1075;&#1088;&#1077;&#1089;" TargetMode="External"/><Relationship Id="rId99" Type="http://schemas.openxmlformats.org/officeDocument/2006/relationships/hyperlink" Target="https://uk.wikipedia.org/wiki/1989" TargetMode="External"/><Relationship Id="rId101" Type="http://schemas.openxmlformats.org/officeDocument/2006/relationships/hyperlink" Target="https://uk.wikipedia.org/wiki/&#1042;&#1110;&#1096;&#1074;&#1072;&#1085;&#1072;&#1090;_&#1055;&#1088;&#1072;&#1090;&#1072;&#1087;_&#1057;&#1110;&#1085;&#1169;&#1093;" TargetMode="External"/><Relationship Id="rId122" Type="http://schemas.openxmlformats.org/officeDocument/2006/relationships/hyperlink" Target="https://uk.wikipedia.org/wiki/10_&#1090;&#1088;&#1072;&#1074;&#1085;&#1103;" TargetMode="External"/><Relationship Id="rId130" Type="http://schemas.openxmlformats.org/officeDocument/2006/relationships/hyperlink" Target="https://uk.wikipedia.org/wiki/&#1041;&#1093;&#1072;&#1088;&#1072;&#1090;&#1110;&#1103;_&#1076;&#1078;&#1072;&#1085;&#1072;&#1090;&#1072;_&#1087;&#1072;&#1088;&#1090;&#1110;" TargetMode="External"/><Relationship Id="rId135" Type="http://schemas.openxmlformats.org/officeDocument/2006/relationships/hyperlink" Target="https://uk.wikipedia.org/wiki/1997" TargetMode="External"/><Relationship Id="rId143" Type="http://schemas.openxmlformats.org/officeDocument/2006/relationships/hyperlink" Target="https://uk.wikipedia.org/wiki/&#1044;&#1078;&#1072;&#1085;&#1072;&#1090;&#1072;_&#1076;&#1072;&#1083;" TargetMode="External"/><Relationship Id="rId148" Type="http://schemas.openxmlformats.org/officeDocument/2006/relationships/hyperlink" Target="https://uk.wikipedia.org/wiki/22_&#1090;&#1088;&#1072;&#1074;&#1085;&#1103;" TargetMode="External"/><Relationship Id="rId151" Type="http://schemas.openxmlformats.org/officeDocument/2006/relationships/hyperlink" Target="https://uk.wikipedia.org/wiki/&#1053;&#1072;&#1094;&#1110;&#1086;&#1085;&#1072;&#1083;&#1100;&#1085;&#1086;-&#1076;&#1077;&#1084;&#1086;&#1082;&#1088;&#1072;&#1090;&#1080;&#1095;&#1085;&#1080;&#1081;_&#1072;&#1083;&#1100;&#1103;&#1085;&#1089;_(&#1030;&#1085;&#1076;&#1110;&#1103;)" TargetMode="External"/><Relationship Id="rId156" Type="http://schemas.openxmlformats.org/officeDocument/2006/relationships/hyperlink" Target="https://uk.wikipedia.org/wiki/2014" TargetMode="External"/><Relationship Id="rId16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k.wikipedia.org/wiki/&#1041;&#1093;&#1072;&#1088;&#1072;&#1090;&#1072;_(&#1094;&#1072;&#1088;)" TargetMode="External"/><Relationship Id="rId13" Type="http://schemas.openxmlformats.org/officeDocument/2006/relationships/image" Target="media/image2.emf"/><Relationship Id="rId18" Type="http://schemas.openxmlformats.org/officeDocument/2006/relationships/hyperlink" Target="https://uk.wikipedia.org/wiki/&#1047;&#1073;&#1088;&#1086;&#1081;&#1085;&#1110;_&#1089;&#1080;&#1083;&#1080;_&#1030;&#1085;&#1076;&#1110;&#1111;" TargetMode="External"/><Relationship Id="rId39" Type="http://schemas.openxmlformats.org/officeDocument/2006/relationships/hyperlink" Target="https://uk.wikipedia.org/wiki/&#1047;&#1072;&#1111;&#1083;_&#1057;&#1110;&#1085;&#1169;&#1093;" TargetMode="External"/><Relationship Id="rId109" Type="http://schemas.openxmlformats.org/officeDocument/2006/relationships/hyperlink" Target="https://uk.wikipedia.org/wiki/10_&#1083;&#1080;&#1089;&#1090;&#1086;&#1087;&#1072;&#1076;&#1072;" TargetMode="External"/><Relationship Id="rId34" Type="http://schemas.openxmlformats.org/officeDocument/2006/relationships/hyperlink" Target="https://uk.wikipedia.org/wiki/&#1057;&#1072;&#1088;&#1074;&#1077;&#1087;&#1072;&#1083;&#1083;&#1110;_&#1056;&#1072;&#1076;&#1093;&#1072;&#1082;&#1088;&#1080;&#1096;&#1085;&#1072;&#1085;" TargetMode="External"/><Relationship Id="rId50" Type="http://schemas.openxmlformats.org/officeDocument/2006/relationships/hyperlink" Target="https://uk.wikipedia.org/wiki/27_&#1090;&#1088;&#1072;&#1074;&#1085;&#1103;" TargetMode="External"/><Relationship Id="rId55" Type="http://schemas.openxmlformats.org/officeDocument/2006/relationships/hyperlink" Target="https://uk.wikipedia.org/wiki/1964" TargetMode="External"/><Relationship Id="rId76" Type="http://schemas.openxmlformats.org/officeDocument/2006/relationships/hyperlink" Target="https://uk.wikipedia.org/wiki/&#1030;&#1085;&#1076;&#1110;&#1081;&#1089;&#1100;&#1082;&#1080;&#1081;_&#1085;&#1072;&#1094;&#1110;&#1086;&#1085;&#1072;&#1083;&#1100;&#1085;&#1080;&#1081;_&#1082;&#1086;&#1085;&#1075;&#1088;&#1077;&#1089;" TargetMode="External"/><Relationship Id="rId97" Type="http://schemas.openxmlformats.org/officeDocument/2006/relationships/hyperlink" Target="https://uk.wikipedia.org/wiki/1984" TargetMode="External"/><Relationship Id="rId104" Type="http://schemas.openxmlformats.org/officeDocument/2006/relationships/hyperlink" Target="https://uk.wikipedia.org/wiki/7_&#1083;&#1080;&#1089;&#1090;&#1086;&#1087;&#1072;&#1076;&#1072;" TargetMode="External"/><Relationship Id="rId120" Type="http://schemas.openxmlformats.org/officeDocument/2006/relationships/hyperlink" Target="https://uk.wikipedia.org/wiki/25_&#1090;&#1088;&#1072;&#1074;&#1085;&#1103;" TargetMode="External"/><Relationship Id="rId125" Type="http://schemas.openxmlformats.org/officeDocument/2006/relationships/hyperlink" Target="https://uk.wikipedia.org/wiki/&#1040;&#1090;&#1072;&#1083;_&#1041;&#1110;&#1093;&#1072;&#1088;&#1110;_&#1042;&#1072;&#1076;&#1078;&#1087;&#1072;&#1111;" TargetMode="External"/><Relationship Id="rId141" Type="http://schemas.openxmlformats.org/officeDocument/2006/relationships/hyperlink" Target="https://uk.wikipedia.org/wiki/19_&#1073;&#1077;&#1088;&#1077;&#1079;&#1085;&#1103;" TargetMode="External"/><Relationship Id="rId146" Type="http://schemas.openxmlformats.org/officeDocument/2006/relationships/hyperlink" Target="https://uk.wikipedia.org/wiki/19_&#1073;&#1077;&#1088;&#1077;&#1079;&#1085;&#1103;" TargetMode="External"/><Relationship Id="rId7" Type="http://schemas.openxmlformats.org/officeDocument/2006/relationships/hyperlink" Target="https://uk.wikipedia.org/wiki/&#1030;&#1085;&#1076;" TargetMode="External"/><Relationship Id="rId71" Type="http://schemas.openxmlformats.org/officeDocument/2006/relationships/hyperlink" Target="https://uk.wikipedia.org/wiki/&#1030;&#1085;&#1076;&#1110;&#1088;&#1072;_&#1043;&#1072;&#1085;&#1076;&#1110;" TargetMode="External"/><Relationship Id="rId92" Type="http://schemas.openxmlformats.org/officeDocument/2006/relationships/hyperlink" Target="https://uk.wikipedia.org/wiki/31_&#1078;&#1086;&#1074;&#1090;&#1085;&#1103;" TargetMode="External"/><Relationship Id="rId162" Type="http://schemas.openxmlformats.org/officeDocument/2006/relationships/hyperlink" Target="https://uk.wikipedia.org/wiki/&#1041;&#1093;&#1072;&#1088;&#1072;&#1090;&#1110;&#1103;_&#1076;&#1078;&#1072;&#1085;&#1072;&#1090;&#1072;_&#1087;&#1072;&#1088;&#1090;&#1110;" TargetMode="External"/><Relationship Id="rId2" Type="http://schemas.openxmlformats.org/officeDocument/2006/relationships/styles" Target="styles.xml"/><Relationship Id="rId29" Type="http://schemas.openxmlformats.org/officeDocument/2006/relationships/hyperlink" Target="https://uk.wikipedia.org/wiki/&#1055;&#1088;&#1077;&#1084;'&#1108;&#1088;-&#1084;&#1110;&#1085;&#1110;&#1089;&#1090;&#1088;_&#1030;&#1085;&#1076;&#1110;&#1111;" TargetMode="External"/><Relationship Id="rId24" Type="http://schemas.openxmlformats.org/officeDocument/2006/relationships/hyperlink" Target="https://uk.wikipedia.org/wiki/&#1055;&#1088;&#1077;&#1079;&#1080;&#1076;&#1077;&#1085;&#1090;_&#1030;&#1085;&#1076;&#1110;&#1111;" TargetMode="External"/><Relationship Id="rId40" Type="http://schemas.openxmlformats.org/officeDocument/2006/relationships/hyperlink" Target="https://uk.wikipedia.org/wiki/&#1056;&#1072;&#1084;&#1072;&#1089;&#1074;&#1072;&#1084;&#1110;_&#1042;&#1077;&#1085;&#1082;&#1072;&#1090;&#1072;&#1088;&#1072;&#1084;&#1072;&#1085;" TargetMode="External"/><Relationship Id="rId45" Type="http://schemas.openxmlformats.org/officeDocument/2006/relationships/hyperlink" Target="https://uk.wikipedia.org/wiki/&#1055;&#1088;&#1072;&#1085;&#1072;&#1073;_&#1050;&#1091;&#1084;&#1072;&#1088;_&#1052;&#1091;&#1082;&#1077;&#1088;&#1076;&#1078;&#1110;" TargetMode="External"/><Relationship Id="rId66" Type="http://schemas.openxmlformats.org/officeDocument/2006/relationships/hyperlink" Target="https://uk.wikipedia.org/wiki/11_&#1089;&#1110;&#1095;&#1085;&#1103;" TargetMode="External"/><Relationship Id="rId87" Type="http://schemas.openxmlformats.org/officeDocument/2006/relationships/hyperlink" Target="https://uk.wikipedia.org/wiki/1980" TargetMode="External"/><Relationship Id="rId110" Type="http://schemas.openxmlformats.org/officeDocument/2006/relationships/hyperlink" Target="https://uk.wikipedia.org/wiki/1990" TargetMode="External"/><Relationship Id="rId115" Type="http://schemas.openxmlformats.org/officeDocument/2006/relationships/hyperlink" Target="https://uk.wikipedia.org/wiki/&#1057;&#1072;&#1084;&#1072;&#1076;&#1078;&#1074;&#1072;&#1076;&#1110;_&#1044;&#1078;&#1072;&#1085;&#1072;&#1090;&#1072;_&#1055;&#1072;&#1088;&#1090;&#1110;" TargetMode="External"/><Relationship Id="rId131" Type="http://schemas.openxmlformats.org/officeDocument/2006/relationships/hyperlink" Target="https://uk.wikipedia.org/wiki/&#1061;&#1072;&#1088;&#1072;&#1076;&#1072;&#1085;&#1072;&#1093;&#1072;&#1083;&#1083;&#1110;_&#1044;&#1086;&#1076;&#1076;&#1077;_&#1044;&#1077;&#1074;&#1077;_&#1168;&#1086;&#1074;&#1076;&#1072;" TargetMode="External"/><Relationship Id="rId136" Type="http://schemas.openxmlformats.org/officeDocument/2006/relationships/hyperlink" Target="https://uk.wikipedia.org/wiki/&#1044;&#1078;&#1072;&#1085;&#1072;&#1090;&#1072;_&#1076;&#1072;&#1083;" TargetMode="External"/><Relationship Id="rId157" Type="http://schemas.openxmlformats.org/officeDocument/2006/relationships/hyperlink" Target="https://uk.wikipedia.org/wiki/&#1030;&#1085;&#1076;&#1110;&#1081;&#1089;&#1100;&#1082;&#1080;&#1081;_&#1085;&#1072;&#1094;&#1110;&#1086;&#1085;&#1072;&#1083;&#1100;&#1085;&#1080;&#1081;_&#1082;&#1086;&#1085;&#1075;&#1088;&#1077;&#1089;" TargetMode="External"/><Relationship Id="rId61" Type="http://schemas.openxmlformats.org/officeDocument/2006/relationships/hyperlink" Target="https://uk.wikipedia.org/wiki/1964" TargetMode="External"/><Relationship Id="rId82" Type="http://schemas.openxmlformats.org/officeDocument/2006/relationships/hyperlink" Target="https://uk.wikipedia.org/wiki/&#1044;&#1078;&#1072;&#1085;&#1072;&#1090;&#1072;_&#1076;&#1072;&#1083;" TargetMode="External"/><Relationship Id="rId152" Type="http://schemas.openxmlformats.org/officeDocument/2006/relationships/hyperlink" Target="https://uk.wikipedia.org/wiki/&#1052;&#1072;&#1085;&#1084;&#1086;&#1075;&#1072;&#1085;_&#1057;&#1110;&#1085;&#1169;&#1093;" TargetMode="External"/><Relationship Id="rId19" Type="http://schemas.openxmlformats.org/officeDocument/2006/relationships/hyperlink" Target="https://uk.wikipedia.org/wiki/&#1056;&#1072;&#1076;&#1072;_&#1084;&#1110;&#1085;&#1110;&#1089;&#1090;&#1088;&#1110;&#1074;_&#1030;&#1085;&#1076;&#1110;&#1081;&#1089;&#1100;&#1082;&#1086;&#1111;_&#1056;&#1077;&#1089;&#1087;&#1091;&#1073;&#1083;&#1110;&#1082;&#1080;" TargetMode="External"/><Relationship Id="rId14" Type="http://schemas.openxmlformats.org/officeDocument/2006/relationships/image" Target="media/image3.emf"/><Relationship Id="rId30" Type="http://schemas.openxmlformats.org/officeDocument/2006/relationships/hyperlink" Target="https://uk.wikipedia.org/wiki/&#1030;&#1085;&#1076;&#1110;&#1103;" TargetMode="External"/><Relationship Id="rId35" Type="http://schemas.openxmlformats.org/officeDocument/2006/relationships/hyperlink" Target="https://uk.wikipedia.org/wiki/&#1047;&#1072;&#1082;&#1110;&#1088;_&#1061;&#1091;&#1089;&#1077;&#1081;&#1085;" TargetMode="External"/><Relationship Id="rId56" Type="http://schemas.openxmlformats.org/officeDocument/2006/relationships/hyperlink" Target="https://uk.wikipedia.org/wiki/2_&#1095;&#1077;&#1088;&#1074;&#1085;&#1103;" TargetMode="External"/><Relationship Id="rId77" Type="http://schemas.openxmlformats.org/officeDocument/2006/relationships/hyperlink" Target="https://uk.wikipedia.org/wiki/&#1052;&#1086;&#1088;&#1072;&#1088;&#1076;&#1078;&#1110;_&#1044;&#1077;&#1089;&#1072;&#1111;" TargetMode="External"/><Relationship Id="rId100" Type="http://schemas.openxmlformats.org/officeDocument/2006/relationships/hyperlink" Target="https://uk.wikipedia.org/wiki/&#1030;&#1085;&#1076;&#1110;&#1081;&#1089;&#1100;&#1082;&#1080;&#1081;_&#1085;&#1072;&#1094;&#1110;&#1086;&#1085;&#1072;&#1083;&#1100;&#1085;&#1080;&#1081;_&#1082;&#1086;&#1085;&#1075;&#1088;&#1077;&#1089;" TargetMode="External"/><Relationship Id="rId105" Type="http://schemas.openxmlformats.org/officeDocument/2006/relationships/hyperlink" Target="https://uk.wikipedia.org/wiki/1990" TargetMode="External"/><Relationship Id="rId126" Type="http://schemas.openxmlformats.org/officeDocument/2006/relationships/hyperlink" Target="https://uk.wikipedia.org/wiki/16_&#1090;&#1088;&#1072;&#1074;&#1085;&#1103;" TargetMode="External"/><Relationship Id="rId147" Type="http://schemas.openxmlformats.org/officeDocument/2006/relationships/hyperlink" Target="https://uk.wikipedia.org/wiki/1998" TargetMode="External"/><Relationship Id="rId8" Type="http://schemas.openxmlformats.org/officeDocument/2006/relationships/hyperlink" Target="https://uk.wikipedia.org/wiki/&#1050;&#1086;&#1085;&#1089;&#1090;&#1080;&#1090;&#1091;&#1094;&#1110;&#1103;_&#1030;&#1085;&#1076;&#1110;&#1111;" TargetMode="External"/><Relationship Id="rId51" Type="http://schemas.openxmlformats.org/officeDocument/2006/relationships/hyperlink" Target="https://uk.wikipedia.org/wiki/1964" TargetMode="External"/><Relationship Id="rId72" Type="http://schemas.openxmlformats.org/officeDocument/2006/relationships/hyperlink" Target="https://uk.wikipedia.org/wiki/19_&#1089;&#1110;&#1095;&#1085;&#1103;" TargetMode="External"/><Relationship Id="rId93" Type="http://schemas.openxmlformats.org/officeDocument/2006/relationships/hyperlink" Target="https://uk.wikipedia.org/wiki/1984" TargetMode="External"/><Relationship Id="rId98" Type="http://schemas.openxmlformats.org/officeDocument/2006/relationships/hyperlink" Target="https://uk.wikipedia.org/wiki/2_&#1075;&#1088;&#1091;&#1076;&#1085;&#1103;" TargetMode="External"/><Relationship Id="rId121" Type="http://schemas.openxmlformats.org/officeDocument/2006/relationships/hyperlink" Target="https://uk.wikipedia.org/wiki/1991" TargetMode="External"/><Relationship Id="rId142" Type="http://schemas.openxmlformats.org/officeDocument/2006/relationships/hyperlink" Target="https://uk.wikipedia.org/wiki/1998"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uk.wikipedia.org/wiki/1991" TargetMode="External"/><Relationship Id="rId46" Type="http://schemas.openxmlformats.org/officeDocument/2006/relationships/hyperlink" Target="https://uk.wikipedia.org/wiki/&#1056;&#1072;&#1084;_&#1053;&#1072;&#1090;&#1093;_&#1050;&#1086;&#1074;&#1110;&#1085;&#1076;" TargetMode="External"/><Relationship Id="rId67" Type="http://schemas.openxmlformats.org/officeDocument/2006/relationships/hyperlink" Target="https://uk.wikipedia.org/wiki/1966" TargetMode="External"/><Relationship Id="rId116" Type="http://schemas.openxmlformats.org/officeDocument/2006/relationships/hyperlink" Target="https://uk.wikipedia.org/w/index.php?title=&#1053;&#1072;&#1094;&#1110;&#1086;&#1085;&#1072;&#1083;&#1100;&#1085;&#1080;&#1081;_&#1092;&#1088;&#1086;&#1085;&#1090;_(&#1030;&#1085;&#1076;&#1110;&#1103;)&amp;action=edit&amp;redlink=1" TargetMode="External"/><Relationship Id="rId137" Type="http://schemas.openxmlformats.org/officeDocument/2006/relationships/hyperlink" Target="https://uk.wikipedia.org/w/index.php?title=&#1054;&#1073;'&#1108;&#1076;&#1085;&#1072;&#1085;&#1080;&#1081;_&#1092;&#1088;&#1086;&#1085;&#1090;_(&#1030;&#1085;&#1076;&#1110;&#1103;)&amp;action=edit&amp;redlink=1" TargetMode="External"/><Relationship Id="rId158" Type="http://schemas.openxmlformats.org/officeDocument/2006/relationships/hyperlink" Target="https://uk.wikipedia.org/w/index.php?title=&#1054;&#1073;'&#1108;&#1076;&#1085;&#1072;&#1085;&#1080;&#1081;_&#1087;&#1088;&#1086;&#1075;&#1088;&#1077;&#1089;&#1080;&#1074;&#1085;&#1080;&#1081;_&#1072;&#1083;&#1100;&#1103;&#1085;&#1089;_(&#1030;&#1085;&#1076;&#1110;&#1103;)&amp;action=edit&amp;redlink=1" TargetMode="External"/><Relationship Id="rId20" Type="http://schemas.openxmlformats.org/officeDocument/2006/relationships/hyperlink" Target="https://uk.wikipedia.org/wiki/&#1055;&#1088;&#1077;&#1084;'&#1108;&#1088;-&#1084;&#1110;&#1085;&#1110;&#1089;&#1090;&#1088;_&#1030;&#1085;&#1076;&#1110;&#1111;" TargetMode="External"/><Relationship Id="rId41" Type="http://schemas.openxmlformats.org/officeDocument/2006/relationships/hyperlink" Target="https://uk.wikipedia.org/wiki/&#1064;&#1072;&#1085;&#1082;&#1072;&#1088;_&#1064;&#1072;&#1088;&#1084;&#1091;" TargetMode="External"/><Relationship Id="rId62" Type="http://schemas.openxmlformats.org/officeDocument/2006/relationships/hyperlink" Target="https://uk.wikipedia.org/wiki/11_&#1089;&#1110;&#1095;&#1085;&#1103;" TargetMode="External"/><Relationship Id="rId83" Type="http://schemas.openxmlformats.org/officeDocument/2006/relationships/hyperlink" Target="https://uk.wikipedia.org/wiki/&#1063;&#1086;&#1091;&#1076;&#1093;&#1072;&#1088;&#1110;_&#1063;&#1072;&#1088;&#1072;&#1085;_&#1057;&#1110;&#1085;&#1169;&#1093;" TargetMode="External"/><Relationship Id="rId88" Type="http://schemas.openxmlformats.org/officeDocument/2006/relationships/hyperlink" Target="https://uk.wikipedia.org/wiki/&#1044;&#1078;&#1072;&#1085;&#1072;&#1090;&#1072;_&#1076;&#1072;&#1083;" TargetMode="External"/><Relationship Id="rId111" Type="http://schemas.openxmlformats.org/officeDocument/2006/relationships/hyperlink" Target="https://uk.wikipedia.org/wiki/25_&#1090;&#1088;&#1072;&#1074;&#1085;&#1103;" TargetMode="External"/><Relationship Id="rId132" Type="http://schemas.openxmlformats.org/officeDocument/2006/relationships/hyperlink" Target="https://uk.wikipedia.org/wiki/5_&#1095;&#1077;&#1088;&#1074;&#1085;&#1103;" TargetMode="External"/><Relationship Id="rId153" Type="http://schemas.openxmlformats.org/officeDocument/2006/relationships/hyperlink" Target="https://uk.wikipedia.org/wiki/22_&#1090;&#1088;&#1072;&#1074;&#1085;&#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3307</Words>
  <Characters>18856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22119</CharactersWithSpaces>
  <SharedDoc>false</SharedDoc>
  <HLinks>
    <vt:vector size="912" baseType="variant">
      <vt:variant>
        <vt:i4>67961912</vt:i4>
      </vt:variant>
      <vt:variant>
        <vt:i4>456</vt:i4>
      </vt:variant>
      <vt:variant>
        <vt:i4>0</vt:i4>
      </vt:variant>
      <vt:variant>
        <vt:i4>5</vt:i4>
      </vt:variant>
      <vt:variant>
        <vt:lpwstr>https://uk.wikipedia.org/wiki/Бхаратія_джаната_парті</vt:lpwstr>
      </vt:variant>
      <vt:variant>
        <vt:lpwstr/>
      </vt:variant>
      <vt:variant>
        <vt:i4>2883687</vt:i4>
      </vt:variant>
      <vt:variant>
        <vt:i4>453</vt:i4>
      </vt:variant>
      <vt:variant>
        <vt:i4>0</vt:i4>
      </vt:variant>
      <vt:variant>
        <vt:i4>5</vt:i4>
      </vt:variant>
      <vt:variant>
        <vt:lpwstr>https://uk.wikipedia.org/wiki/2014</vt:lpwstr>
      </vt:variant>
      <vt:variant>
        <vt:lpwstr/>
      </vt:variant>
      <vt:variant>
        <vt:i4>72745083</vt:i4>
      </vt:variant>
      <vt:variant>
        <vt:i4>450</vt:i4>
      </vt:variant>
      <vt:variant>
        <vt:i4>0</vt:i4>
      </vt:variant>
      <vt:variant>
        <vt:i4>5</vt:i4>
      </vt:variant>
      <vt:variant>
        <vt:lpwstr>https://uk.wikipedia.org/wiki/21_травня</vt:lpwstr>
      </vt:variant>
      <vt:variant>
        <vt:lpwstr/>
      </vt:variant>
      <vt:variant>
        <vt:i4>2163717</vt:i4>
      </vt:variant>
      <vt:variant>
        <vt:i4>447</vt:i4>
      </vt:variant>
      <vt:variant>
        <vt:i4>0</vt:i4>
      </vt:variant>
      <vt:variant>
        <vt:i4>5</vt:i4>
      </vt:variant>
      <vt:variant>
        <vt:lpwstr>https://uk.wikipedia.org/wiki/Нарендра_Моді</vt:lpwstr>
      </vt:variant>
      <vt:variant>
        <vt:lpwstr/>
      </vt:variant>
      <vt:variant>
        <vt:i4>4718630</vt:i4>
      </vt:variant>
      <vt:variant>
        <vt:i4>444</vt:i4>
      </vt:variant>
      <vt:variant>
        <vt:i4>0</vt:i4>
      </vt:variant>
      <vt:variant>
        <vt:i4>5</vt:i4>
      </vt:variant>
      <vt:variant>
        <vt:lpwstr>https://uk.wikipedia.org/w/index.php?title=Об%27єднаний_прогресивний_альянс_(Індія)&amp;action=edit&amp;redlink=1</vt:lpwstr>
      </vt:variant>
      <vt:variant>
        <vt:lpwstr/>
      </vt:variant>
      <vt:variant>
        <vt:i4>6750263</vt:i4>
      </vt:variant>
      <vt:variant>
        <vt:i4>441</vt:i4>
      </vt:variant>
      <vt:variant>
        <vt:i4>0</vt:i4>
      </vt:variant>
      <vt:variant>
        <vt:i4>5</vt:i4>
      </vt:variant>
      <vt:variant>
        <vt:lpwstr>https://uk.wikipedia.org/wiki/Індійський_національний_конгрес</vt:lpwstr>
      </vt:variant>
      <vt:variant>
        <vt:lpwstr/>
      </vt:variant>
      <vt:variant>
        <vt:i4>2883687</vt:i4>
      </vt:variant>
      <vt:variant>
        <vt:i4>438</vt:i4>
      </vt:variant>
      <vt:variant>
        <vt:i4>0</vt:i4>
      </vt:variant>
      <vt:variant>
        <vt:i4>5</vt:i4>
      </vt:variant>
      <vt:variant>
        <vt:lpwstr>https://uk.wikipedia.org/wiki/2014</vt:lpwstr>
      </vt:variant>
      <vt:variant>
        <vt:lpwstr/>
      </vt:variant>
      <vt:variant>
        <vt:i4>72745083</vt:i4>
      </vt:variant>
      <vt:variant>
        <vt:i4>435</vt:i4>
      </vt:variant>
      <vt:variant>
        <vt:i4>0</vt:i4>
      </vt:variant>
      <vt:variant>
        <vt:i4>5</vt:i4>
      </vt:variant>
      <vt:variant>
        <vt:lpwstr>https://uk.wikipedia.org/wiki/21_травня</vt:lpwstr>
      </vt:variant>
      <vt:variant>
        <vt:lpwstr/>
      </vt:variant>
      <vt:variant>
        <vt:i4>2883686</vt:i4>
      </vt:variant>
      <vt:variant>
        <vt:i4>432</vt:i4>
      </vt:variant>
      <vt:variant>
        <vt:i4>0</vt:i4>
      </vt:variant>
      <vt:variant>
        <vt:i4>5</vt:i4>
      </vt:variant>
      <vt:variant>
        <vt:lpwstr>https://uk.wikipedia.org/wiki/2004</vt:lpwstr>
      </vt:variant>
      <vt:variant>
        <vt:lpwstr/>
      </vt:variant>
      <vt:variant>
        <vt:i4>72679547</vt:i4>
      </vt:variant>
      <vt:variant>
        <vt:i4>429</vt:i4>
      </vt:variant>
      <vt:variant>
        <vt:i4>0</vt:i4>
      </vt:variant>
      <vt:variant>
        <vt:i4>5</vt:i4>
      </vt:variant>
      <vt:variant>
        <vt:lpwstr>https://uk.wikipedia.org/wiki/22_травня</vt:lpwstr>
      </vt:variant>
      <vt:variant>
        <vt:lpwstr/>
      </vt:variant>
      <vt:variant>
        <vt:i4>68354291</vt:i4>
      </vt:variant>
      <vt:variant>
        <vt:i4>426</vt:i4>
      </vt:variant>
      <vt:variant>
        <vt:i4>0</vt:i4>
      </vt:variant>
      <vt:variant>
        <vt:i4>5</vt:i4>
      </vt:variant>
      <vt:variant>
        <vt:lpwstr>https://uk.wikipedia.org/wiki/Манмоган_Сінґх</vt:lpwstr>
      </vt:variant>
      <vt:variant>
        <vt:lpwstr/>
      </vt:variant>
      <vt:variant>
        <vt:i4>3015790</vt:i4>
      </vt:variant>
      <vt:variant>
        <vt:i4>423</vt:i4>
      </vt:variant>
      <vt:variant>
        <vt:i4>0</vt:i4>
      </vt:variant>
      <vt:variant>
        <vt:i4>5</vt:i4>
      </vt:variant>
      <vt:variant>
        <vt:lpwstr>https://uk.wikipedia.org/wiki/Національно-демократичний_альянс_(Індія)</vt:lpwstr>
      </vt:variant>
      <vt:variant>
        <vt:lpwstr/>
      </vt:variant>
      <vt:variant>
        <vt:i4>67961912</vt:i4>
      </vt:variant>
      <vt:variant>
        <vt:i4>420</vt:i4>
      </vt:variant>
      <vt:variant>
        <vt:i4>0</vt:i4>
      </vt:variant>
      <vt:variant>
        <vt:i4>5</vt:i4>
      </vt:variant>
      <vt:variant>
        <vt:lpwstr>https://uk.wikipedia.org/wiki/Бхаратія_джаната_парті</vt:lpwstr>
      </vt:variant>
      <vt:variant>
        <vt:lpwstr/>
      </vt:variant>
      <vt:variant>
        <vt:i4>2883686</vt:i4>
      </vt:variant>
      <vt:variant>
        <vt:i4>417</vt:i4>
      </vt:variant>
      <vt:variant>
        <vt:i4>0</vt:i4>
      </vt:variant>
      <vt:variant>
        <vt:i4>5</vt:i4>
      </vt:variant>
      <vt:variant>
        <vt:lpwstr>https://uk.wikipedia.org/wiki/2004</vt:lpwstr>
      </vt:variant>
      <vt:variant>
        <vt:lpwstr/>
      </vt:variant>
      <vt:variant>
        <vt:i4>72679547</vt:i4>
      </vt:variant>
      <vt:variant>
        <vt:i4>414</vt:i4>
      </vt:variant>
      <vt:variant>
        <vt:i4>0</vt:i4>
      </vt:variant>
      <vt:variant>
        <vt:i4>5</vt:i4>
      </vt:variant>
      <vt:variant>
        <vt:lpwstr>https://uk.wikipedia.org/wiki/22_травня</vt:lpwstr>
      </vt:variant>
      <vt:variant>
        <vt:lpwstr/>
      </vt:variant>
      <vt:variant>
        <vt:i4>2687084</vt:i4>
      </vt:variant>
      <vt:variant>
        <vt:i4>411</vt:i4>
      </vt:variant>
      <vt:variant>
        <vt:i4>0</vt:i4>
      </vt:variant>
      <vt:variant>
        <vt:i4>5</vt:i4>
      </vt:variant>
      <vt:variant>
        <vt:lpwstr>https://uk.wikipedia.org/wiki/1998</vt:lpwstr>
      </vt:variant>
      <vt:variant>
        <vt:lpwstr/>
      </vt:variant>
      <vt:variant>
        <vt:i4>1573943</vt:i4>
      </vt:variant>
      <vt:variant>
        <vt:i4>408</vt:i4>
      </vt:variant>
      <vt:variant>
        <vt:i4>0</vt:i4>
      </vt:variant>
      <vt:variant>
        <vt:i4>5</vt:i4>
      </vt:variant>
      <vt:variant>
        <vt:lpwstr>https://uk.wikipedia.org/wiki/19_березня</vt:lpwstr>
      </vt:variant>
      <vt:variant>
        <vt:lpwstr/>
      </vt:variant>
      <vt:variant>
        <vt:i4>786482</vt:i4>
      </vt:variant>
      <vt:variant>
        <vt:i4>405</vt:i4>
      </vt:variant>
      <vt:variant>
        <vt:i4>0</vt:i4>
      </vt:variant>
      <vt:variant>
        <vt:i4>5</vt:i4>
      </vt:variant>
      <vt:variant>
        <vt:lpwstr>https://uk.wikipedia.org/wiki/Атал_Біхарі_Ваджпаї</vt:lpwstr>
      </vt:variant>
      <vt:variant>
        <vt:lpwstr/>
      </vt:variant>
      <vt:variant>
        <vt:i4>68026494</vt:i4>
      </vt:variant>
      <vt:variant>
        <vt:i4>402</vt:i4>
      </vt:variant>
      <vt:variant>
        <vt:i4>0</vt:i4>
      </vt:variant>
      <vt:variant>
        <vt:i4>5</vt:i4>
      </vt:variant>
      <vt:variant>
        <vt:lpwstr>https://uk.wikipedia.org/w/index.php?title=Об%27єднаний_фронт_(Індія)&amp;action=edit&amp;redlink=1</vt:lpwstr>
      </vt:variant>
      <vt:variant>
        <vt:lpwstr/>
      </vt:variant>
      <vt:variant>
        <vt:i4>918612</vt:i4>
      </vt:variant>
      <vt:variant>
        <vt:i4>399</vt:i4>
      </vt:variant>
      <vt:variant>
        <vt:i4>0</vt:i4>
      </vt:variant>
      <vt:variant>
        <vt:i4>5</vt:i4>
      </vt:variant>
      <vt:variant>
        <vt:lpwstr>https://uk.wikipedia.org/wiki/Джаната_дал</vt:lpwstr>
      </vt:variant>
      <vt:variant>
        <vt:lpwstr/>
      </vt:variant>
      <vt:variant>
        <vt:i4>2687084</vt:i4>
      </vt:variant>
      <vt:variant>
        <vt:i4>396</vt:i4>
      </vt:variant>
      <vt:variant>
        <vt:i4>0</vt:i4>
      </vt:variant>
      <vt:variant>
        <vt:i4>5</vt:i4>
      </vt:variant>
      <vt:variant>
        <vt:lpwstr>https://uk.wikipedia.org/wiki/1998</vt:lpwstr>
      </vt:variant>
      <vt:variant>
        <vt:lpwstr/>
      </vt:variant>
      <vt:variant>
        <vt:i4>1573943</vt:i4>
      </vt:variant>
      <vt:variant>
        <vt:i4>393</vt:i4>
      </vt:variant>
      <vt:variant>
        <vt:i4>0</vt:i4>
      </vt:variant>
      <vt:variant>
        <vt:i4>5</vt:i4>
      </vt:variant>
      <vt:variant>
        <vt:lpwstr>https://uk.wikipedia.org/wiki/19_березня</vt:lpwstr>
      </vt:variant>
      <vt:variant>
        <vt:lpwstr/>
      </vt:variant>
      <vt:variant>
        <vt:i4>2490476</vt:i4>
      </vt:variant>
      <vt:variant>
        <vt:i4>390</vt:i4>
      </vt:variant>
      <vt:variant>
        <vt:i4>0</vt:i4>
      </vt:variant>
      <vt:variant>
        <vt:i4>5</vt:i4>
      </vt:variant>
      <vt:variant>
        <vt:lpwstr>https://uk.wikipedia.org/wiki/1997</vt:lpwstr>
      </vt:variant>
      <vt:variant>
        <vt:lpwstr/>
      </vt:variant>
      <vt:variant>
        <vt:i4>71827577</vt:i4>
      </vt:variant>
      <vt:variant>
        <vt:i4>387</vt:i4>
      </vt:variant>
      <vt:variant>
        <vt:i4>0</vt:i4>
      </vt:variant>
      <vt:variant>
        <vt:i4>5</vt:i4>
      </vt:variant>
      <vt:variant>
        <vt:lpwstr>https://uk.wikipedia.org/wiki/21_квітня</vt:lpwstr>
      </vt:variant>
      <vt:variant>
        <vt:lpwstr/>
      </vt:variant>
      <vt:variant>
        <vt:i4>68551909</vt:i4>
      </vt:variant>
      <vt:variant>
        <vt:i4>384</vt:i4>
      </vt:variant>
      <vt:variant>
        <vt:i4>0</vt:i4>
      </vt:variant>
      <vt:variant>
        <vt:i4>5</vt:i4>
      </vt:variant>
      <vt:variant>
        <vt:lpwstr>https://uk.wikipedia.org/wiki/Індер_Кумар_Ґуджрал</vt:lpwstr>
      </vt:variant>
      <vt:variant>
        <vt:lpwstr/>
      </vt:variant>
      <vt:variant>
        <vt:i4>68026494</vt:i4>
      </vt:variant>
      <vt:variant>
        <vt:i4>381</vt:i4>
      </vt:variant>
      <vt:variant>
        <vt:i4>0</vt:i4>
      </vt:variant>
      <vt:variant>
        <vt:i4>5</vt:i4>
      </vt:variant>
      <vt:variant>
        <vt:lpwstr>https://uk.wikipedia.org/w/index.php?title=Об%27єднаний_фронт_(Індія)&amp;action=edit&amp;redlink=1</vt:lpwstr>
      </vt:variant>
      <vt:variant>
        <vt:lpwstr/>
      </vt:variant>
      <vt:variant>
        <vt:i4>918612</vt:i4>
      </vt:variant>
      <vt:variant>
        <vt:i4>378</vt:i4>
      </vt:variant>
      <vt:variant>
        <vt:i4>0</vt:i4>
      </vt:variant>
      <vt:variant>
        <vt:i4>5</vt:i4>
      </vt:variant>
      <vt:variant>
        <vt:lpwstr>https://uk.wikipedia.org/wiki/Джаната_дал</vt:lpwstr>
      </vt:variant>
      <vt:variant>
        <vt:lpwstr/>
      </vt:variant>
      <vt:variant>
        <vt:i4>2490476</vt:i4>
      </vt:variant>
      <vt:variant>
        <vt:i4>375</vt:i4>
      </vt:variant>
      <vt:variant>
        <vt:i4>0</vt:i4>
      </vt:variant>
      <vt:variant>
        <vt:i4>5</vt:i4>
      </vt:variant>
      <vt:variant>
        <vt:lpwstr>https://uk.wikipedia.org/wiki/1997</vt:lpwstr>
      </vt:variant>
      <vt:variant>
        <vt:lpwstr/>
      </vt:variant>
      <vt:variant>
        <vt:i4>72024186</vt:i4>
      </vt:variant>
      <vt:variant>
        <vt:i4>372</vt:i4>
      </vt:variant>
      <vt:variant>
        <vt:i4>0</vt:i4>
      </vt:variant>
      <vt:variant>
        <vt:i4>5</vt:i4>
      </vt:variant>
      <vt:variant>
        <vt:lpwstr>https://uk.wikipedia.org/wiki/12_квітня</vt:lpwstr>
      </vt:variant>
      <vt:variant>
        <vt:lpwstr/>
      </vt:variant>
      <vt:variant>
        <vt:i4>2556012</vt:i4>
      </vt:variant>
      <vt:variant>
        <vt:i4>369</vt:i4>
      </vt:variant>
      <vt:variant>
        <vt:i4>0</vt:i4>
      </vt:variant>
      <vt:variant>
        <vt:i4>5</vt:i4>
      </vt:variant>
      <vt:variant>
        <vt:lpwstr>https://uk.wikipedia.org/wiki/1996</vt:lpwstr>
      </vt:variant>
      <vt:variant>
        <vt:lpwstr/>
      </vt:variant>
      <vt:variant>
        <vt:i4>71238763</vt:i4>
      </vt:variant>
      <vt:variant>
        <vt:i4>366</vt:i4>
      </vt:variant>
      <vt:variant>
        <vt:i4>0</vt:i4>
      </vt:variant>
      <vt:variant>
        <vt:i4>5</vt:i4>
      </vt:variant>
      <vt:variant>
        <vt:lpwstr>https://uk.wikipedia.org/wiki/5_червня</vt:lpwstr>
      </vt:variant>
      <vt:variant>
        <vt:lpwstr/>
      </vt:variant>
      <vt:variant>
        <vt:i4>79298598</vt:i4>
      </vt:variant>
      <vt:variant>
        <vt:i4>363</vt:i4>
      </vt:variant>
      <vt:variant>
        <vt:i4>0</vt:i4>
      </vt:variant>
      <vt:variant>
        <vt:i4>5</vt:i4>
      </vt:variant>
      <vt:variant>
        <vt:lpwstr>https://uk.wikipedia.org/wiki/Хараданахаллі_Додде_Деве_Ґовда</vt:lpwstr>
      </vt:variant>
      <vt:variant>
        <vt:lpwstr/>
      </vt:variant>
      <vt:variant>
        <vt:i4>67961912</vt:i4>
      </vt:variant>
      <vt:variant>
        <vt:i4>360</vt:i4>
      </vt:variant>
      <vt:variant>
        <vt:i4>0</vt:i4>
      </vt:variant>
      <vt:variant>
        <vt:i4>5</vt:i4>
      </vt:variant>
      <vt:variant>
        <vt:lpwstr>https://uk.wikipedia.org/wiki/Бхаратія_джаната_парті</vt:lpwstr>
      </vt:variant>
      <vt:variant>
        <vt:lpwstr/>
      </vt:variant>
      <vt:variant>
        <vt:i4>2556012</vt:i4>
      </vt:variant>
      <vt:variant>
        <vt:i4>357</vt:i4>
      </vt:variant>
      <vt:variant>
        <vt:i4>0</vt:i4>
      </vt:variant>
      <vt:variant>
        <vt:i4>5</vt:i4>
      </vt:variant>
      <vt:variant>
        <vt:lpwstr>https://uk.wikipedia.org/wiki/1996</vt:lpwstr>
      </vt:variant>
      <vt:variant>
        <vt:lpwstr/>
      </vt:variant>
      <vt:variant>
        <vt:i4>71238767</vt:i4>
      </vt:variant>
      <vt:variant>
        <vt:i4>354</vt:i4>
      </vt:variant>
      <vt:variant>
        <vt:i4>0</vt:i4>
      </vt:variant>
      <vt:variant>
        <vt:i4>5</vt:i4>
      </vt:variant>
      <vt:variant>
        <vt:lpwstr>https://uk.wikipedia.org/wiki/1_червня</vt:lpwstr>
      </vt:variant>
      <vt:variant>
        <vt:lpwstr/>
      </vt:variant>
      <vt:variant>
        <vt:i4>2556012</vt:i4>
      </vt:variant>
      <vt:variant>
        <vt:i4>351</vt:i4>
      </vt:variant>
      <vt:variant>
        <vt:i4>0</vt:i4>
      </vt:variant>
      <vt:variant>
        <vt:i4>5</vt:i4>
      </vt:variant>
      <vt:variant>
        <vt:lpwstr>https://uk.wikipedia.org/wiki/1996</vt:lpwstr>
      </vt:variant>
      <vt:variant>
        <vt:lpwstr/>
      </vt:variant>
      <vt:variant>
        <vt:i4>72417400</vt:i4>
      </vt:variant>
      <vt:variant>
        <vt:i4>348</vt:i4>
      </vt:variant>
      <vt:variant>
        <vt:i4>0</vt:i4>
      </vt:variant>
      <vt:variant>
        <vt:i4>5</vt:i4>
      </vt:variant>
      <vt:variant>
        <vt:lpwstr>https://uk.wikipedia.org/wiki/16_травня</vt:lpwstr>
      </vt:variant>
      <vt:variant>
        <vt:lpwstr/>
      </vt:variant>
      <vt:variant>
        <vt:i4>786482</vt:i4>
      </vt:variant>
      <vt:variant>
        <vt:i4>345</vt:i4>
      </vt:variant>
      <vt:variant>
        <vt:i4>0</vt:i4>
      </vt:variant>
      <vt:variant>
        <vt:i4>5</vt:i4>
      </vt:variant>
      <vt:variant>
        <vt:lpwstr>https://uk.wikipedia.org/wiki/Атал_Біхарі_Ваджпаї</vt:lpwstr>
      </vt:variant>
      <vt:variant>
        <vt:lpwstr/>
      </vt:variant>
      <vt:variant>
        <vt:i4>6750263</vt:i4>
      </vt:variant>
      <vt:variant>
        <vt:i4>342</vt:i4>
      </vt:variant>
      <vt:variant>
        <vt:i4>0</vt:i4>
      </vt:variant>
      <vt:variant>
        <vt:i4>5</vt:i4>
      </vt:variant>
      <vt:variant>
        <vt:lpwstr>https://uk.wikipedia.org/wiki/Індійський_національний_конгрес</vt:lpwstr>
      </vt:variant>
      <vt:variant>
        <vt:lpwstr/>
      </vt:variant>
      <vt:variant>
        <vt:i4>2556012</vt:i4>
      </vt:variant>
      <vt:variant>
        <vt:i4>339</vt:i4>
      </vt:variant>
      <vt:variant>
        <vt:i4>0</vt:i4>
      </vt:variant>
      <vt:variant>
        <vt:i4>5</vt:i4>
      </vt:variant>
      <vt:variant>
        <vt:lpwstr>https://uk.wikipedia.org/wiki/1996</vt:lpwstr>
      </vt:variant>
      <vt:variant>
        <vt:lpwstr/>
      </vt:variant>
      <vt:variant>
        <vt:i4>72810616</vt:i4>
      </vt:variant>
      <vt:variant>
        <vt:i4>336</vt:i4>
      </vt:variant>
      <vt:variant>
        <vt:i4>0</vt:i4>
      </vt:variant>
      <vt:variant>
        <vt:i4>5</vt:i4>
      </vt:variant>
      <vt:variant>
        <vt:lpwstr>https://uk.wikipedia.org/wiki/10_травня</vt:lpwstr>
      </vt:variant>
      <vt:variant>
        <vt:lpwstr/>
      </vt:variant>
      <vt:variant>
        <vt:i4>2097260</vt:i4>
      </vt:variant>
      <vt:variant>
        <vt:i4>333</vt:i4>
      </vt:variant>
      <vt:variant>
        <vt:i4>0</vt:i4>
      </vt:variant>
      <vt:variant>
        <vt:i4>5</vt:i4>
      </vt:variant>
      <vt:variant>
        <vt:lpwstr>https://uk.wikipedia.org/wiki/1991</vt:lpwstr>
      </vt:variant>
      <vt:variant>
        <vt:lpwstr/>
      </vt:variant>
      <vt:variant>
        <vt:i4>72482939</vt:i4>
      </vt:variant>
      <vt:variant>
        <vt:i4>330</vt:i4>
      </vt:variant>
      <vt:variant>
        <vt:i4>0</vt:i4>
      </vt:variant>
      <vt:variant>
        <vt:i4>5</vt:i4>
      </vt:variant>
      <vt:variant>
        <vt:lpwstr>https://uk.wikipedia.org/wiki/25_травня</vt:lpwstr>
      </vt:variant>
      <vt:variant>
        <vt:lpwstr/>
      </vt:variant>
      <vt:variant>
        <vt:i4>2097260</vt:i4>
      </vt:variant>
      <vt:variant>
        <vt:i4>327</vt:i4>
      </vt:variant>
      <vt:variant>
        <vt:i4>0</vt:i4>
      </vt:variant>
      <vt:variant>
        <vt:i4>5</vt:i4>
      </vt:variant>
      <vt:variant>
        <vt:lpwstr>https://uk.wikipedia.org/wiki/1991</vt:lpwstr>
      </vt:variant>
      <vt:variant>
        <vt:lpwstr/>
      </vt:variant>
      <vt:variant>
        <vt:i4>69337102</vt:i4>
      </vt:variant>
      <vt:variant>
        <vt:i4>324</vt:i4>
      </vt:variant>
      <vt:variant>
        <vt:i4>0</vt:i4>
      </vt:variant>
      <vt:variant>
        <vt:i4>5</vt:i4>
      </vt:variant>
      <vt:variant>
        <vt:lpwstr>https://uk.wikipedia.org/wiki/20_червня</vt:lpwstr>
      </vt:variant>
      <vt:variant>
        <vt:lpwstr/>
      </vt:variant>
      <vt:variant>
        <vt:i4>69730314</vt:i4>
      </vt:variant>
      <vt:variant>
        <vt:i4>321</vt:i4>
      </vt:variant>
      <vt:variant>
        <vt:i4>0</vt:i4>
      </vt:variant>
      <vt:variant>
        <vt:i4>5</vt:i4>
      </vt:variant>
      <vt:variant>
        <vt:lpwstr>https://uk.wikipedia.org/wiki/Памулапарті_Венката_Нарасімха_Рао</vt:lpwstr>
      </vt:variant>
      <vt:variant>
        <vt:lpwstr/>
      </vt:variant>
      <vt:variant>
        <vt:i4>69141620</vt:i4>
      </vt:variant>
      <vt:variant>
        <vt:i4>318</vt:i4>
      </vt:variant>
      <vt:variant>
        <vt:i4>0</vt:i4>
      </vt:variant>
      <vt:variant>
        <vt:i4>5</vt:i4>
      </vt:variant>
      <vt:variant>
        <vt:lpwstr>https://uk.wikipedia.org/w/index.php?title=Національний_фронт_(Індія)&amp;action=edit&amp;redlink=1</vt:lpwstr>
      </vt:variant>
      <vt:variant>
        <vt:lpwstr/>
      </vt:variant>
      <vt:variant>
        <vt:i4>5570576</vt:i4>
      </vt:variant>
      <vt:variant>
        <vt:i4>315</vt:i4>
      </vt:variant>
      <vt:variant>
        <vt:i4>0</vt:i4>
      </vt:variant>
      <vt:variant>
        <vt:i4>5</vt:i4>
      </vt:variant>
      <vt:variant>
        <vt:lpwstr>https://uk.wikipedia.org/wiki/Самаджваді_Джаната_Парті</vt:lpwstr>
      </vt:variant>
      <vt:variant>
        <vt:lpwstr/>
      </vt:variant>
      <vt:variant>
        <vt:i4>2097260</vt:i4>
      </vt:variant>
      <vt:variant>
        <vt:i4>312</vt:i4>
      </vt:variant>
      <vt:variant>
        <vt:i4>0</vt:i4>
      </vt:variant>
      <vt:variant>
        <vt:i4>5</vt:i4>
      </vt:variant>
      <vt:variant>
        <vt:lpwstr>https://uk.wikipedia.org/wiki/1991</vt:lpwstr>
      </vt:variant>
      <vt:variant>
        <vt:lpwstr/>
      </vt:variant>
      <vt:variant>
        <vt:i4>71959572</vt:i4>
      </vt:variant>
      <vt:variant>
        <vt:i4>309</vt:i4>
      </vt:variant>
      <vt:variant>
        <vt:i4>0</vt:i4>
      </vt:variant>
      <vt:variant>
        <vt:i4>5</vt:i4>
      </vt:variant>
      <vt:variant>
        <vt:lpwstr>https://uk.wikipedia.org/wiki/6_березня</vt:lpwstr>
      </vt:variant>
      <vt:variant>
        <vt:lpwstr/>
      </vt:variant>
      <vt:variant>
        <vt:i4>2097260</vt:i4>
      </vt:variant>
      <vt:variant>
        <vt:i4>306</vt:i4>
      </vt:variant>
      <vt:variant>
        <vt:i4>0</vt:i4>
      </vt:variant>
      <vt:variant>
        <vt:i4>5</vt:i4>
      </vt:variant>
      <vt:variant>
        <vt:lpwstr>https://uk.wikipedia.org/wiki/1991</vt:lpwstr>
      </vt:variant>
      <vt:variant>
        <vt:lpwstr/>
      </vt:variant>
      <vt:variant>
        <vt:i4>72482939</vt:i4>
      </vt:variant>
      <vt:variant>
        <vt:i4>303</vt:i4>
      </vt:variant>
      <vt:variant>
        <vt:i4>0</vt:i4>
      </vt:variant>
      <vt:variant>
        <vt:i4>5</vt:i4>
      </vt:variant>
      <vt:variant>
        <vt:lpwstr>https://uk.wikipedia.org/wiki/25_травня</vt:lpwstr>
      </vt:variant>
      <vt:variant>
        <vt:lpwstr/>
      </vt:variant>
      <vt:variant>
        <vt:i4>2162796</vt:i4>
      </vt:variant>
      <vt:variant>
        <vt:i4>300</vt:i4>
      </vt:variant>
      <vt:variant>
        <vt:i4>0</vt:i4>
      </vt:variant>
      <vt:variant>
        <vt:i4>5</vt:i4>
      </vt:variant>
      <vt:variant>
        <vt:lpwstr>https://uk.wikipedia.org/wiki/1990</vt:lpwstr>
      </vt:variant>
      <vt:variant>
        <vt:lpwstr/>
      </vt:variant>
      <vt:variant>
        <vt:i4>73138299</vt:i4>
      </vt:variant>
      <vt:variant>
        <vt:i4>297</vt:i4>
      </vt:variant>
      <vt:variant>
        <vt:i4>0</vt:i4>
      </vt:variant>
      <vt:variant>
        <vt:i4>5</vt:i4>
      </vt:variant>
      <vt:variant>
        <vt:lpwstr>https://uk.wikipedia.org/wiki/10_листопада</vt:lpwstr>
      </vt:variant>
      <vt:variant>
        <vt:lpwstr/>
      </vt:variant>
      <vt:variant>
        <vt:i4>12976205</vt:i4>
      </vt:variant>
      <vt:variant>
        <vt:i4>294</vt:i4>
      </vt:variant>
      <vt:variant>
        <vt:i4>0</vt:i4>
      </vt:variant>
      <vt:variant>
        <vt:i4>5</vt:i4>
      </vt:variant>
      <vt:variant>
        <vt:lpwstr>https://uk.wikipedia.org/wiki/Чандра_Шекхар_Сінґх</vt:lpwstr>
      </vt:variant>
      <vt:variant>
        <vt:lpwstr/>
      </vt:variant>
      <vt:variant>
        <vt:i4>69141620</vt:i4>
      </vt:variant>
      <vt:variant>
        <vt:i4>291</vt:i4>
      </vt:variant>
      <vt:variant>
        <vt:i4>0</vt:i4>
      </vt:variant>
      <vt:variant>
        <vt:i4>5</vt:i4>
      </vt:variant>
      <vt:variant>
        <vt:lpwstr>https://uk.wikipedia.org/w/index.php?title=Національний_фронт_(Індія)&amp;action=edit&amp;redlink=1</vt:lpwstr>
      </vt:variant>
      <vt:variant>
        <vt:lpwstr/>
      </vt:variant>
      <vt:variant>
        <vt:i4>918612</vt:i4>
      </vt:variant>
      <vt:variant>
        <vt:i4>288</vt:i4>
      </vt:variant>
      <vt:variant>
        <vt:i4>0</vt:i4>
      </vt:variant>
      <vt:variant>
        <vt:i4>5</vt:i4>
      </vt:variant>
      <vt:variant>
        <vt:lpwstr>https://uk.wikipedia.org/wiki/Джаната_дал</vt:lpwstr>
      </vt:variant>
      <vt:variant>
        <vt:lpwstr/>
      </vt:variant>
      <vt:variant>
        <vt:i4>2162796</vt:i4>
      </vt:variant>
      <vt:variant>
        <vt:i4>285</vt:i4>
      </vt:variant>
      <vt:variant>
        <vt:i4>0</vt:i4>
      </vt:variant>
      <vt:variant>
        <vt:i4>5</vt:i4>
      </vt:variant>
      <vt:variant>
        <vt:lpwstr>https://uk.wikipedia.org/wiki/1990</vt:lpwstr>
      </vt:variant>
      <vt:variant>
        <vt:lpwstr/>
      </vt:variant>
      <vt:variant>
        <vt:i4>393255</vt:i4>
      </vt:variant>
      <vt:variant>
        <vt:i4>282</vt:i4>
      </vt:variant>
      <vt:variant>
        <vt:i4>0</vt:i4>
      </vt:variant>
      <vt:variant>
        <vt:i4>5</vt:i4>
      </vt:variant>
      <vt:variant>
        <vt:lpwstr>https://uk.wikipedia.org/wiki/7_листопада</vt:lpwstr>
      </vt:variant>
      <vt:variant>
        <vt:lpwstr/>
      </vt:variant>
      <vt:variant>
        <vt:i4>2621549</vt:i4>
      </vt:variant>
      <vt:variant>
        <vt:i4>279</vt:i4>
      </vt:variant>
      <vt:variant>
        <vt:i4>0</vt:i4>
      </vt:variant>
      <vt:variant>
        <vt:i4>5</vt:i4>
      </vt:variant>
      <vt:variant>
        <vt:lpwstr>https://uk.wikipedia.org/wiki/1989</vt:lpwstr>
      </vt:variant>
      <vt:variant>
        <vt:lpwstr/>
      </vt:variant>
      <vt:variant>
        <vt:i4>72090651</vt:i4>
      </vt:variant>
      <vt:variant>
        <vt:i4>276</vt:i4>
      </vt:variant>
      <vt:variant>
        <vt:i4>0</vt:i4>
      </vt:variant>
      <vt:variant>
        <vt:i4>5</vt:i4>
      </vt:variant>
      <vt:variant>
        <vt:lpwstr>https://uk.wikipedia.org/wiki/2_грудня</vt:lpwstr>
      </vt:variant>
      <vt:variant>
        <vt:lpwstr/>
      </vt:variant>
      <vt:variant>
        <vt:i4>76809216</vt:i4>
      </vt:variant>
      <vt:variant>
        <vt:i4>273</vt:i4>
      </vt:variant>
      <vt:variant>
        <vt:i4>0</vt:i4>
      </vt:variant>
      <vt:variant>
        <vt:i4>5</vt:i4>
      </vt:variant>
      <vt:variant>
        <vt:lpwstr>https://uk.wikipedia.org/wiki/Вішванат_Пратап_Сінґх</vt:lpwstr>
      </vt:variant>
      <vt:variant>
        <vt:lpwstr/>
      </vt:variant>
      <vt:variant>
        <vt:i4>6750263</vt:i4>
      </vt:variant>
      <vt:variant>
        <vt:i4>270</vt:i4>
      </vt:variant>
      <vt:variant>
        <vt:i4>0</vt:i4>
      </vt:variant>
      <vt:variant>
        <vt:i4>5</vt:i4>
      </vt:variant>
      <vt:variant>
        <vt:lpwstr>https://uk.wikipedia.org/wiki/Індійський_національний_конгрес</vt:lpwstr>
      </vt:variant>
      <vt:variant>
        <vt:lpwstr/>
      </vt:variant>
      <vt:variant>
        <vt:i4>2621549</vt:i4>
      </vt:variant>
      <vt:variant>
        <vt:i4>267</vt:i4>
      </vt:variant>
      <vt:variant>
        <vt:i4>0</vt:i4>
      </vt:variant>
      <vt:variant>
        <vt:i4>5</vt:i4>
      </vt:variant>
      <vt:variant>
        <vt:lpwstr>https://uk.wikipedia.org/wiki/1989</vt:lpwstr>
      </vt:variant>
      <vt:variant>
        <vt:lpwstr/>
      </vt:variant>
      <vt:variant>
        <vt:i4>72090651</vt:i4>
      </vt:variant>
      <vt:variant>
        <vt:i4>264</vt:i4>
      </vt:variant>
      <vt:variant>
        <vt:i4>0</vt:i4>
      </vt:variant>
      <vt:variant>
        <vt:i4>5</vt:i4>
      </vt:variant>
      <vt:variant>
        <vt:lpwstr>https://uk.wikipedia.org/wiki/2_грудня</vt:lpwstr>
      </vt:variant>
      <vt:variant>
        <vt:lpwstr/>
      </vt:variant>
      <vt:variant>
        <vt:i4>2424941</vt:i4>
      </vt:variant>
      <vt:variant>
        <vt:i4>261</vt:i4>
      </vt:variant>
      <vt:variant>
        <vt:i4>0</vt:i4>
      </vt:variant>
      <vt:variant>
        <vt:i4>5</vt:i4>
      </vt:variant>
      <vt:variant>
        <vt:lpwstr>https://uk.wikipedia.org/wiki/1984</vt:lpwstr>
      </vt:variant>
      <vt:variant>
        <vt:lpwstr/>
      </vt:variant>
      <vt:variant>
        <vt:i4>69206132</vt:i4>
      </vt:variant>
      <vt:variant>
        <vt:i4>258</vt:i4>
      </vt:variant>
      <vt:variant>
        <vt:i4>0</vt:i4>
      </vt:variant>
      <vt:variant>
        <vt:i4>5</vt:i4>
      </vt:variant>
      <vt:variant>
        <vt:lpwstr>https://uk.wikipedia.org/wiki/31_жовтня</vt:lpwstr>
      </vt:variant>
      <vt:variant>
        <vt:lpwstr/>
      </vt:variant>
      <vt:variant>
        <vt:i4>4457587</vt:i4>
      </vt:variant>
      <vt:variant>
        <vt:i4>255</vt:i4>
      </vt:variant>
      <vt:variant>
        <vt:i4>0</vt:i4>
      </vt:variant>
      <vt:variant>
        <vt:i4>5</vt:i4>
      </vt:variant>
      <vt:variant>
        <vt:lpwstr>https://uk.wikipedia.org/wiki/Раджив_Ганді</vt:lpwstr>
      </vt:variant>
      <vt:variant>
        <vt:lpwstr/>
      </vt:variant>
      <vt:variant>
        <vt:i4>6750263</vt:i4>
      </vt:variant>
      <vt:variant>
        <vt:i4>252</vt:i4>
      </vt:variant>
      <vt:variant>
        <vt:i4>0</vt:i4>
      </vt:variant>
      <vt:variant>
        <vt:i4>5</vt:i4>
      </vt:variant>
      <vt:variant>
        <vt:lpwstr>https://uk.wikipedia.org/wiki/Індійський_національний_конгрес</vt:lpwstr>
      </vt:variant>
      <vt:variant>
        <vt:lpwstr/>
      </vt:variant>
      <vt:variant>
        <vt:i4>2424941</vt:i4>
      </vt:variant>
      <vt:variant>
        <vt:i4>249</vt:i4>
      </vt:variant>
      <vt:variant>
        <vt:i4>0</vt:i4>
      </vt:variant>
      <vt:variant>
        <vt:i4>5</vt:i4>
      </vt:variant>
      <vt:variant>
        <vt:lpwstr>https://uk.wikipedia.org/wiki/1984</vt:lpwstr>
      </vt:variant>
      <vt:variant>
        <vt:lpwstr/>
      </vt:variant>
      <vt:variant>
        <vt:i4>69206132</vt:i4>
      </vt:variant>
      <vt:variant>
        <vt:i4>246</vt:i4>
      </vt:variant>
      <vt:variant>
        <vt:i4>0</vt:i4>
      </vt:variant>
      <vt:variant>
        <vt:i4>5</vt:i4>
      </vt:variant>
      <vt:variant>
        <vt:lpwstr>https://uk.wikipedia.org/wiki/31_жовтня</vt:lpwstr>
      </vt:variant>
      <vt:variant>
        <vt:lpwstr/>
      </vt:variant>
      <vt:variant>
        <vt:i4>2162797</vt:i4>
      </vt:variant>
      <vt:variant>
        <vt:i4>243</vt:i4>
      </vt:variant>
      <vt:variant>
        <vt:i4>0</vt:i4>
      </vt:variant>
      <vt:variant>
        <vt:i4>5</vt:i4>
      </vt:variant>
      <vt:variant>
        <vt:lpwstr>https://uk.wikipedia.org/wiki/1980</vt:lpwstr>
      </vt:variant>
      <vt:variant>
        <vt:lpwstr/>
      </vt:variant>
      <vt:variant>
        <vt:i4>72679521</vt:i4>
      </vt:variant>
      <vt:variant>
        <vt:i4>240</vt:i4>
      </vt:variant>
      <vt:variant>
        <vt:i4>0</vt:i4>
      </vt:variant>
      <vt:variant>
        <vt:i4>5</vt:i4>
      </vt:variant>
      <vt:variant>
        <vt:lpwstr>https://uk.wikipedia.org/wiki/14_січня</vt:lpwstr>
      </vt:variant>
      <vt:variant>
        <vt:lpwstr/>
      </vt:variant>
      <vt:variant>
        <vt:i4>2819101</vt:i4>
      </vt:variant>
      <vt:variant>
        <vt:i4>237</vt:i4>
      </vt:variant>
      <vt:variant>
        <vt:i4>0</vt:i4>
      </vt:variant>
      <vt:variant>
        <vt:i4>5</vt:i4>
      </vt:variant>
      <vt:variant>
        <vt:lpwstr>https://uk.wikipedia.org/wiki/Індіра_Ганді</vt:lpwstr>
      </vt:variant>
      <vt:variant>
        <vt:lpwstr/>
      </vt:variant>
      <vt:variant>
        <vt:i4>918612</vt:i4>
      </vt:variant>
      <vt:variant>
        <vt:i4>234</vt:i4>
      </vt:variant>
      <vt:variant>
        <vt:i4>0</vt:i4>
      </vt:variant>
      <vt:variant>
        <vt:i4>5</vt:i4>
      </vt:variant>
      <vt:variant>
        <vt:lpwstr>https://uk.wikipedia.org/wiki/Джаната_дал</vt:lpwstr>
      </vt:variant>
      <vt:variant>
        <vt:lpwstr/>
      </vt:variant>
      <vt:variant>
        <vt:i4>2162797</vt:i4>
      </vt:variant>
      <vt:variant>
        <vt:i4>231</vt:i4>
      </vt:variant>
      <vt:variant>
        <vt:i4>0</vt:i4>
      </vt:variant>
      <vt:variant>
        <vt:i4>5</vt:i4>
      </vt:variant>
      <vt:variant>
        <vt:lpwstr>https://uk.wikipedia.org/wiki/1980</vt:lpwstr>
      </vt:variant>
      <vt:variant>
        <vt:lpwstr/>
      </vt:variant>
      <vt:variant>
        <vt:i4>72679521</vt:i4>
      </vt:variant>
      <vt:variant>
        <vt:i4>228</vt:i4>
      </vt:variant>
      <vt:variant>
        <vt:i4>0</vt:i4>
      </vt:variant>
      <vt:variant>
        <vt:i4>5</vt:i4>
      </vt:variant>
      <vt:variant>
        <vt:lpwstr>https://uk.wikipedia.org/wiki/14_січня</vt:lpwstr>
      </vt:variant>
      <vt:variant>
        <vt:lpwstr/>
      </vt:variant>
      <vt:variant>
        <vt:i4>2621538</vt:i4>
      </vt:variant>
      <vt:variant>
        <vt:i4>225</vt:i4>
      </vt:variant>
      <vt:variant>
        <vt:i4>0</vt:i4>
      </vt:variant>
      <vt:variant>
        <vt:i4>5</vt:i4>
      </vt:variant>
      <vt:variant>
        <vt:lpwstr>https://uk.wikipedia.org/wiki/1979</vt:lpwstr>
      </vt:variant>
      <vt:variant>
        <vt:lpwstr/>
      </vt:variant>
      <vt:variant>
        <vt:i4>73072652</vt:i4>
      </vt:variant>
      <vt:variant>
        <vt:i4>222</vt:i4>
      </vt:variant>
      <vt:variant>
        <vt:i4>0</vt:i4>
      </vt:variant>
      <vt:variant>
        <vt:i4>5</vt:i4>
      </vt:variant>
      <vt:variant>
        <vt:lpwstr>https://uk.wikipedia.org/wiki/28_липня</vt:lpwstr>
      </vt:variant>
      <vt:variant>
        <vt:lpwstr/>
      </vt:variant>
      <vt:variant>
        <vt:i4>4653218</vt:i4>
      </vt:variant>
      <vt:variant>
        <vt:i4>219</vt:i4>
      </vt:variant>
      <vt:variant>
        <vt:i4>0</vt:i4>
      </vt:variant>
      <vt:variant>
        <vt:i4>5</vt:i4>
      </vt:variant>
      <vt:variant>
        <vt:lpwstr>https://uk.wikipedia.org/wiki/Чоудхарі_Чаран_Сінґх</vt:lpwstr>
      </vt:variant>
      <vt:variant>
        <vt:lpwstr/>
      </vt:variant>
      <vt:variant>
        <vt:i4>918612</vt:i4>
      </vt:variant>
      <vt:variant>
        <vt:i4>216</vt:i4>
      </vt:variant>
      <vt:variant>
        <vt:i4>0</vt:i4>
      </vt:variant>
      <vt:variant>
        <vt:i4>5</vt:i4>
      </vt:variant>
      <vt:variant>
        <vt:lpwstr>https://uk.wikipedia.org/wiki/Джаната_дал</vt:lpwstr>
      </vt:variant>
      <vt:variant>
        <vt:lpwstr/>
      </vt:variant>
      <vt:variant>
        <vt:i4>2621538</vt:i4>
      </vt:variant>
      <vt:variant>
        <vt:i4>213</vt:i4>
      </vt:variant>
      <vt:variant>
        <vt:i4>0</vt:i4>
      </vt:variant>
      <vt:variant>
        <vt:i4>5</vt:i4>
      </vt:variant>
      <vt:variant>
        <vt:lpwstr>https://uk.wikipedia.org/wiki/1979</vt:lpwstr>
      </vt:variant>
      <vt:variant>
        <vt:lpwstr/>
      </vt:variant>
      <vt:variant>
        <vt:i4>73072652</vt:i4>
      </vt:variant>
      <vt:variant>
        <vt:i4>210</vt:i4>
      </vt:variant>
      <vt:variant>
        <vt:i4>0</vt:i4>
      </vt:variant>
      <vt:variant>
        <vt:i4>5</vt:i4>
      </vt:variant>
      <vt:variant>
        <vt:lpwstr>https://uk.wikipedia.org/wiki/28_липня</vt:lpwstr>
      </vt:variant>
      <vt:variant>
        <vt:lpwstr/>
      </vt:variant>
      <vt:variant>
        <vt:i4>2490466</vt:i4>
      </vt:variant>
      <vt:variant>
        <vt:i4>207</vt:i4>
      </vt:variant>
      <vt:variant>
        <vt:i4>0</vt:i4>
      </vt:variant>
      <vt:variant>
        <vt:i4>5</vt:i4>
      </vt:variant>
      <vt:variant>
        <vt:lpwstr>https://uk.wikipedia.org/wiki/1977</vt:lpwstr>
      </vt:variant>
      <vt:variant>
        <vt:lpwstr/>
      </vt:variant>
      <vt:variant>
        <vt:i4>1377332</vt:i4>
      </vt:variant>
      <vt:variant>
        <vt:i4>204</vt:i4>
      </vt:variant>
      <vt:variant>
        <vt:i4>0</vt:i4>
      </vt:variant>
      <vt:variant>
        <vt:i4>5</vt:i4>
      </vt:variant>
      <vt:variant>
        <vt:lpwstr>https://uk.wikipedia.org/wiki/24_березня</vt:lpwstr>
      </vt:variant>
      <vt:variant>
        <vt:lpwstr/>
      </vt:variant>
      <vt:variant>
        <vt:i4>73793588</vt:i4>
      </vt:variant>
      <vt:variant>
        <vt:i4>201</vt:i4>
      </vt:variant>
      <vt:variant>
        <vt:i4>0</vt:i4>
      </vt:variant>
      <vt:variant>
        <vt:i4>5</vt:i4>
      </vt:variant>
      <vt:variant>
        <vt:lpwstr>https://uk.wikipedia.org/wiki/Морарджі_Десаї</vt:lpwstr>
      </vt:variant>
      <vt:variant>
        <vt:lpwstr/>
      </vt:variant>
      <vt:variant>
        <vt:i4>6750263</vt:i4>
      </vt:variant>
      <vt:variant>
        <vt:i4>198</vt:i4>
      </vt:variant>
      <vt:variant>
        <vt:i4>0</vt:i4>
      </vt:variant>
      <vt:variant>
        <vt:i4>5</vt:i4>
      </vt:variant>
      <vt:variant>
        <vt:lpwstr>https://uk.wikipedia.org/wiki/Індійський_національний_конгрес</vt:lpwstr>
      </vt:variant>
      <vt:variant>
        <vt:lpwstr/>
      </vt:variant>
      <vt:variant>
        <vt:i4>2490466</vt:i4>
      </vt:variant>
      <vt:variant>
        <vt:i4>195</vt:i4>
      </vt:variant>
      <vt:variant>
        <vt:i4>0</vt:i4>
      </vt:variant>
      <vt:variant>
        <vt:i4>5</vt:i4>
      </vt:variant>
      <vt:variant>
        <vt:lpwstr>https://uk.wikipedia.org/wiki/1977</vt:lpwstr>
      </vt:variant>
      <vt:variant>
        <vt:lpwstr/>
      </vt:variant>
      <vt:variant>
        <vt:i4>1049652</vt:i4>
      </vt:variant>
      <vt:variant>
        <vt:i4>192</vt:i4>
      </vt:variant>
      <vt:variant>
        <vt:i4>0</vt:i4>
      </vt:variant>
      <vt:variant>
        <vt:i4>5</vt:i4>
      </vt:variant>
      <vt:variant>
        <vt:lpwstr>https://uk.wikipedia.org/wiki/21_березня</vt:lpwstr>
      </vt:variant>
      <vt:variant>
        <vt:lpwstr/>
      </vt:variant>
      <vt:variant>
        <vt:i4>2556003</vt:i4>
      </vt:variant>
      <vt:variant>
        <vt:i4>189</vt:i4>
      </vt:variant>
      <vt:variant>
        <vt:i4>0</vt:i4>
      </vt:variant>
      <vt:variant>
        <vt:i4>5</vt:i4>
      </vt:variant>
      <vt:variant>
        <vt:lpwstr>https://uk.wikipedia.org/wiki/1966</vt:lpwstr>
      </vt:variant>
      <vt:variant>
        <vt:lpwstr/>
      </vt:variant>
      <vt:variant>
        <vt:i4>72876129</vt:i4>
      </vt:variant>
      <vt:variant>
        <vt:i4>186</vt:i4>
      </vt:variant>
      <vt:variant>
        <vt:i4>0</vt:i4>
      </vt:variant>
      <vt:variant>
        <vt:i4>5</vt:i4>
      </vt:variant>
      <vt:variant>
        <vt:lpwstr>https://uk.wikipedia.org/wiki/19_січня</vt:lpwstr>
      </vt:variant>
      <vt:variant>
        <vt:lpwstr/>
      </vt:variant>
      <vt:variant>
        <vt:i4>2819101</vt:i4>
      </vt:variant>
      <vt:variant>
        <vt:i4>183</vt:i4>
      </vt:variant>
      <vt:variant>
        <vt:i4>0</vt:i4>
      </vt:variant>
      <vt:variant>
        <vt:i4>5</vt:i4>
      </vt:variant>
      <vt:variant>
        <vt:lpwstr>https://uk.wikipedia.org/wiki/Індіра_Ганді</vt:lpwstr>
      </vt:variant>
      <vt:variant>
        <vt:lpwstr/>
      </vt:variant>
      <vt:variant>
        <vt:i4>6750263</vt:i4>
      </vt:variant>
      <vt:variant>
        <vt:i4>180</vt:i4>
      </vt:variant>
      <vt:variant>
        <vt:i4>0</vt:i4>
      </vt:variant>
      <vt:variant>
        <vt:i4>5</vt:i4>
      </vt:variant>
      <vt:variant>
        <vt:lpwstr>https://uk.wikipedia.org/wiki/Індійський_національний_конгрес</vt:lpwstr>
      </vt:variant>
      <vt:variant>
        <vt:lpwstr/>
      </vt:variant>
      <vt:variant>
        <vt:i4>2556003</vt:i4>
      </vt:variant>
      <vt:variant>
        <vt:i4>177</vt:i4>
      </vt:variant>
      <vt:variant>
        <vt:i4>0</vt:i4>
      </vt:variant>
      <vt:variant>
        <vt:i4>5</vt:i4>
      </vt:variant>
      <vt:variant>
        <vt:lpwstr>https://uk.wikipedia.org/wiki/1966</vt:lpwstr>
      </vt:variant>
      <vt:variant>
        <vt:lpwstr/>
      </vt:variant>
      <vt:variant>
        <vt:i4>72876129</vt:i4>
      </vt:variant>
      <vt:variant>
        <vt:i4>174</vt:i4>
      </vt:variant>
      <vt:variant>
        <vt:i4>0</vt:i4>
      </vt:variant>
      <vt:variant>
        <vt:i4>5</vt:i4>
      </vt:variant>
      <vt:variant>
        <vt:lpwstr>https://uk.wikipedia.org/wiki/19_січня</vt:lpwstr>
      </vt:variant>
      <vt:variant>
        <vt:lpwstr/>
      </vt:variant>
      <vt:variant>
        <vt:i4>2556003</vt:i4>
      </vt:variant>
      <vt:variant>
        <vt:i4>171</vt:i4>
      </vt:variant>
      <vt:variant>
        <vt:i4>0</vt:i4>
      </vt:variant>
      <vt:variant>
        <vt:i4>5</vt:i4>
      </vt:variant>
      <vt:variant>
        <vt:lpwstr>https://uk.wikipedia.org/wiki/1966</vt:lpwstr>
      </vt:variant>
      <vt:variant>
        <vt:lpwstr/>
      </vt:variant>
      <vt:variant>
        <vt:i4>72351841</vt:i4>
      </vt:variant>
      <vt:variant>
        <vt:i4>168</vt:i4>
      </vt:variant>
      <vt:variant>
        <vt:i4>0</vt:i4>
      </vt:variant>
      <vt:variant>
        <vt:i4>5</vt:i4>
      </vt:variant>
      <vt:variant>
        <vt:lpwstr>https://uk.wikipedia.org/wiki/11_січня</vt:lpwstr>
      </vt:variant>
      <vt:variant>
        <vt:lpwstr/>
      </vt:variant>
      <vt:variant>
        <vt:i4>2884803</vt:i4>
      </vt:variant>
      <vt:variant>
        <vt:i4>165</vt:i4>
      </vt:variant>
      <vt:variant>
        <vt:i4>0</vt:i4>
      </vt:variant>
      <vt:variant>
        <vt:i4>5</vt:i4>
      </vt:variant>
      <vt:variant>
        <vt:lpwstr>https://uk.wikipedia.org/wiki/Ґулзарілал_Нанда</vt:lpwstr>
      </vt:variant>
      <vt:variant>
        <vt:lpwstr/>
      </vt:variant>
      <vt:variant>
        <vt:i4>6750263</vt:i4>
      </vt:variant>
      <vt:variant>
        <vt:i4>162</vt:i4>
      </vt:variant>
      <vt:variant>
        <vt:i4>0</vt:i4>
      </vt:variant>
      <vt:variant>
        <vt:i4>5</vt:i4>
      </vt:variant>
      <vt:variant>
        <vt:lpwstr>https://uk.wikipedia.org/wiki/Індійський_національний_конгрес</vt:lpwstr>
      </vt:variant>
      <vt:variant>
        <vt:lpwstr/>
      </vt:variant>
      <vt:variant>
        <vt:i4>2556003</vt:i4>
      </vt:variant>
      <vt:variant>
        <vt:i4>159</vt:i4>
      </vt:variant>
      <vt:variant>
        <vt:i4>0</vt:i4>
      </vt:variant>
      <vt:variant>
        <vt:i4>5</vt:i4>
      </vt:variant>
      <vt:variant>
        <vt:lpwstr>https://uk.wikipedia.org/wiki/1966</vt:lpwstr>
      </vt:variant>
      <vt:variant>
        <vt:lpwstr/>
      </vt:variant>
      <vt:variant>
        <vt:i4>72351841</vt:i4>
      </vt:variant>
      <vt:variant>
        <vt:i4>156</vt:i4>
      </vt:variant>
      <vt:variant>
        <vt:i4>0</vt:i4>
      </vt:variant>
      <vt:variant>
        <vt:i4>5</vt:i4>
      </vt:variant>
      <vt:variant>
        <vt:lpwstr>https://uk.wikipedia.org/wiki/11_січня</vt:lpwstr>
      </vt:variant>
      <vt:variant>
        <vt:lpwstr/>
      </vt:variant>
      <vt:variant>
        <vt:i4>2424931</vt:i4>
      </vt:variant>
      <vt:variant>
        <vt:i4>153</vt:i4>
      </vt:variant>
      <vt:variant>
        <vt:i4>0</vt:i4>
      </vt:variant>
      <vt:variant>
        <vt:i4>5</vt:i4>
      </vt:variant>
      <vt:variant>
        <vt:lpwstr>https://uk.wikipedia.org/wiki/1964</vt:lpwstr>
      </vt:variant>
      <vt:variant>
        <vt:lpwstr/>
      </vt:variant>
      <vt:variant>
        <vt:i4>71238759</vt:i4>
      </vt:variant>
      <vt:variant>
        <vt:i4>150</vt:i4>
      </vt:variant>
      <vt:variant>
        <vt:i4>0</vt:i4>
      </vt:variant>
      <vt:variant>
        <vt:i4>5</vt:i4>
      </vt:variant>
      <vt:variant>
        <vt:lpwstr>https://uk.wikipedia.org/wiki/9_червня</vt:lpwstr>
      </vt:variant>
      <vt:variant>
        <vt:lpwstr/>
      </vt:variant>
      <vt:variant>
        <vt:i4>75433051</vt:i4>
      </vt:variant>
      <vt:variant>
        <vt:i4>147</vt:i4>
      </vt:variant>
      <vt:variant>
        <vt:i4>0</vt:i4>
      </vt:variant>
      <vt:variant>
        <vt:i4>5</vt:i4>
      </vt:variant>
      <vt:variant>
        <vt:lpwstr>https://uk.wikipedia.org/wiki/Лал_Багадур_Шастрі</vt:lpwstr>
      </vt:variant>
      <vt:variant>
        <vt:lpwstr/>
      </vt:variant>
      <vt:variant>
        <vt:i4>6750263</vt:i4>
      </vt:variant>
      <vt:variant>
        <vt:i4>144</vt:i4>
      </vt:variant>
      <vt:variant>
        <vt:i4>0</vt:i4>
      </vt:variant>
      <vt:variant>
        <vt:i4>5</vt:i4>
      </vt:variant>
      <vt:variant>
        <vt:lpwstr>https://uk.wikipedia.org/wiki/Індійський_національний_конгрес</vt:lpwstr>
      </vt:variant>
      <vt:variant>
        <vt:lpwstr/>
      </vt:variant>
      <vt:variant>
        <vt:i4>2424931</vt:i4>
      </vt:variant>
      <vt:variant>
        <vt:i4>141</vt:i4>
      </vt:variant>
      <vt:variant>
        <vt:i4>0</vt:i4>
      </vt:variant>
      <vt:variant>
        <vt:i4>5</vt:i4>
      </vt:variant>
      <vt:variant>
        <vt:lpwstr>https://uk.wikipedia.org/wiki/1964</vt:lpwstr>
      </vt:variant>
      <vt:variant>
        <vt:lpwstr/>
      </vt:variant>
      <vt:variant>
        <vt:i4>71238764</vt:i4>
      </vt:variant>
      <vt:variant>
        <vt:i4>138</vt:i4>
      </vt:variant>
      <vt:variant>
        <vt:i4>0</vt:i4>
      </vt:variant>
      <vt:variant>
        <vt:i4>5</vt:i4>
      </vt:variant>
      <vt:variant>
        <vt:lpwstr>https://uk.wikipedia.org/wiki/2_червня</vt:lpwstr>
      </vt:variant>
      <vt:variant>
        <vt:lpwstr/>
      </vt:variant>
      <vt:variant>
        <vt:i4>2424931</vt:i4>
      </vt:variant>
      <vt:variant>
        <vt:i4>135</vt:i4>
      </vt:variant>
      <vt:variant>
        <vt:i4>0</vt:i4>
      </vt:variant>
      <vt:variant>
        <vt:i4>5</vt:i4>
      </vt:variant>
      <vt:variant>
        <vt:lpwstr>https://uk.wikipedia.org/wiki/1964</vt:lpwstr>
      </vt:variant>
      <vt:variant>
        <vt:lpwstr/>
      </vt:variant>
      <vt:variant>
        <vt:i4>72351867</vt:i4>
      </vt:variant>
      <vt:variant>
        <vt:i4>132</vt:i4>
      </vt:variant>
      <vt:variant>
        <vt:i4>0</vt:i4>
      </vt:variant>
      <vt:variant>
        <vt:i4>5</vt:i4>
      </vt:variant>
      <vt:variant>
        <vt:lpwstr>https://uk.wikipedia.org/wiki/27_травня</vt:lpwstr>
      </vt:variant>
      <vt:variant>
        <vt:lpwstr/>
      </vt:variant>
      <vt:variant>
        <vt:i4>2884803</vt:i4>
      </vt:variant>
      <vt:variant>
        <vt:i4>129</vt:i4>
      </vt:variant>
      <vt:variant>
        <vt:i4>0</vt:i4>
      </vt:variant>
      <vt:variant>
        <vt:i4>5</vt:i4>
      </vt:variant>
      <vt:variant>
        <vt:lpwstr>https://uk.wikipedia.org/wiki/Ґулзарілал_Нанда</vt:lpwstr>
      </vt:variant>
      <vt:variant>
        <vt:lpwstr/>
      </vt:variant>
      <vt:variant>
        <vt:i4>6750263</vt:i4>
      </vt:variant>
      <vt:variant>
        <vt:i4>126</vt:i4>
      </vt:variant>
      <vt:variant>
        <vt:i4>0</vt:i4>
      </vt:variant>
      <vt:variant>
        <vt:i4>5</vt:i4>
      </vt:variant>
      <vt:variant>
        <vt:lpwstr>https://uk.wikipedia.org/wiki/Індійський_національний_конгрес</vt:lpwstr>
      </vt:variant>
      <vt:variant>
        <vt:lpwstr/>
      </vt:variant>
      <vt:variant>
        <vt:i4>2424931</vt:i4>
      </vt:variant>
      <vt:variant>
        <vt:i4>123</vt:i4>
      </vt:variant>
      <vt:variant>
        <vt:i4>0</vt:i4>
      </vt:variant>
      <vt:variant>
        <vt:i4>5</vt:i4>
      </vt:variant>
      <vt:variant>
        <vt:lpwstr>https://uk.wikipedia.org/wiki/1964</vt:lpwstr>
      </vt:variant>
      <vt:variant>
        <vt:lpwstr/>
      </vt:variant>
      <vt:variant>
        <vt:i4>72351867</vt:i4>
      </vt:variant>
      <vt:variant>
        <vt:i4>120</vt:i4>
      </vt:variant>
      <vt:variant>
        <vt:i4>0</vt:i4>
      </vt:variant>
      <vt:variant>
        <vt:i4>5</vt:i4>
      </vt:variant>
      <vt:variant>
        <vt:lpwstr>https://uk.wikipedia.org/wiki/27_травня</vt:lpwstr>
      </vt:variant>
      <vt:variant>
        <vt:lpwstr/>
      </vt:variant>
      <vt:variant>
        <vt:i4>2490465</vt:i4>
      </vt:variant>
      <vt:variant>
        <vt:i4>117</vt:i4>
      </vt:variant>
      <vt:variant>
        <vt:i4>0</vt:i4>
      </vt:variant>
      <vt:variant>
        <vt:i4>5</vt:i4>
      </vt:variant>
      <vt:variant>
        <vt:lpwstr>https://uk.wikipedia.org/wiki/1947</vt:lpwstr>
      </vt:variant>
      <vt:variant>
        <vt:lpwstr/>
      </vt:variant>
      <vt:variant>
        <vt:i4>69271552</vt:i4>
      </vt:variant>
      <vt:variant>
        <vt:i4>114</vt:i4>
      </vt:variant>
      <vt:variant>
        <vt:i4>0</vt:i4>
      </vt:variant>
      <vt:variant>
        <vt:i4>5</vt:i4>
      </vt:variant>
      <vt:variant>
        <vt:lpwstr>https://uk.wikipedia.org/wiki/15_серпня</vt:lpwstr>
      </vt:variant>
      <vt:variant>
        <vt:lpwstr/>
      </vt:variant>
      <vt:variant>
        <vt:i4>70254621</vt:i4>
      </vt:variant>
      <vt:variant>
        <vt:i4>111</vt:i4>
      </vt:variant>
      <vt:variant>
        <vt:i4>0</vt:i4>
      </vt:variant>
      <vt:variant>
        <vt:i4>5</vt:i4>
      </vt:variant>
      <vt:variant>
        <vt:lpwstr>https://uk.wikipedia.org/wiki/Джавахарлал_Неру</vt:lpwstr>
      </vt:variant>
      <vt:variant>
        <vt:lpwstr/>
      </vt:variant>
      <vt:variant>
        <vt:i4>458832</vt:i4>
      </vt:variant>
      <vt:variant>
        <vt:i4>108</vt:i4>
      </vt:variant>
      <vt:variant>
        <vt:i4>0</vt:i4>
      </vt:variant>
      <vt:variant>
        <vt:i4>5</vt:i4>
      </vt:variant>
      <vt:variant>
        <vt:lpwstr>https://uk.wikipedia.org/wiki/Рам_Натх_Ковінд</vt:lpwstr>
      </vt:variant>
      <vt:variant>
        <vt:lpwstr/>
      </vt:variant>
      <vt:variant>
        <vt:i4>5374058</vt:i4>
      </vt:variant>
      <vt:variant>
        <vt:i4>105</vt:i4>
      </vt:variant>
      <vt:variant>
        <vt:i4>0</vt:i4>
      </vt:variant>
      <vt:variant>
        <vt:i4>5</vt:i4>
      </vt:variant>
      <vt:variant>
        <vt:lpwstr>https://uk.wikipedia.org/wiki/Пранаб_Кумар_Мукерджі</vt:lpwstr>
      </vt:variant>
      <vt:variant>
        <vt:lpwstr/>
      </vt:variant>
      <vt:variant>
        <vt:i4>74252353</vt:i4>
      </vt:variant>
      <vt:variant>
        <vt:i4>102</vt:i4>
      </vt:variant>
      <vt:variant>
        <vt:i4>0</vt:i4>
      </vt:variant>
      <vt:variant>
        <vt:i4>5</vt:i4>
      </vt:variant>
      <vt:variant>
        <vt:lpwstr>https://uk.wikipedia.org/wiki/Пратібха_Патіл</vt:lpwstr>
      </vt:variant>
      <vt:variant>
        <vt:lpwstr/>
      </vt:variant>
      <vt:variant>
        <vt:i4>328794</vt:i4>
      </vt:variant>
      <vt:variant>
        <vt:i4>99</vt:i4>
      </vt:variant>
      <vt:variant>
        <vt:i4>0</vt:i4>
      </vt:variant>
      <vt:variant>
        <vt:i4>5</vt:i4>
      </vt:variant>
      <vt:variant>
        <vt:lpwstr>https://uk.wikipedia.org/wiki/Абдул_Калам</vt:lpwstr>
      </vt:variant>
      <vt:variant>
        <vt:lpwstr/>
      </vt:variant>
      <vt:variant>
        <vt:i4>74777633</vt:i4>
      </vt:variant>
      <vt:variant>
        <vt:i4>96</vt:i4>
      </vt:variant>
      <vt:variant>
        <vt:i4>0</vt:i4>
      </vt:variant>
      <vt:variant>
        <vt:i4>5</vt:i4>
      </vt:variant>
      <vt:variant>
        <vt:lpwstr>https://uk.wikipedia.org/wiki/Кочеріл_Раман_Нараянан</vt:lpwstr>
      </vt:variant>
      <vt:variant>
        <vt:lpwstr/>
      </vt:variant>
      <vt:variant>
        <vt:i4>2688114</vt:i4>
      </vt:variant>
      <vt:variant>
        <vt:i4>93</vt:i4>
      </vt:variant>
      <vt:variant>
        <vt:i4>0</vt:i4>
      </vt:variant>
      <vt:variant>
        <vt:i4>5</vt:i4>
      </vt:variant>
      <vt:variant>
        <vt:lpwstr>https://uk.wikipedia.org/wiki/Шанкар_Шарму</vt:lpwstr>
      </vt:variant>
      <vt:variant>
        <vt:lpwstr/>
      </vt:variant>
      <vt:variant>
        <vt:i4>7668784</vt:i4>
      </vt:variant>
      <vt:variant>
        <vt:i4>90</vt:i4>
      </vt:variant>
      <vt:variant>
        <vt:i4>0</vt:i4>
      </vt:variant>
      <vt:variant>
        <vt:i4>5</vt:i4>
      </vt:variant>
      <vt:variant>
        <vt:lpwstr>https://uk.wikipedia.org/wiki/Рамасвамі_Венкатараман</vt:lpwstr>
      </vt:variant>
      <vt:variant>
        <vt:lpwstr/>
      </vt:variant>
      <vt:variant>
        <vt:i4>68812956</vt:i4>
      </vt:variant>
      <vt:variant>
        <vt:i4>87</vt:i4>
      </vt:variant>
      <vt:variant>
        <vt:i4>0</vt:i4>
      </vt:variant>
      <vt:variant>
        <vt:i4>5</vt:i4>
      </vt:variant>
      <vt:variant>
        <vt:lpwstr>https://uk.wikipedia.org/wiki/Заїл_Сінґх</vt:lpwstr>
      </vt:variant>
      <vt:variant>
        <vt:lpwstr/>
      </vt:variant>
      <vt:variant>
        <vt:i4>71042164</vt:i4>
      </vt:variant>
      <vt:variant>
        <vt:i4>84</vt:i4>
      </vt:variant>
      <vt:variant>
        <vt:i4>0</vt:i4>
      </vt:variant>
      <vt:variant>
        <vt:i4>5</vt:i4>
      </vt:variant>
      <vt:variant>
        <vt:lpwstr>https://uk.wikipedia.org/wiki/Неєлам_Санджіва_Редді</vt:lpwstr>
      </vt:variant>
      <vt:variant>
        <vt:lpwstr/>
      </vt:variant>
      <vt:variant>
        <vt:i4>67568709</vt:i4>
      </vt:variant>
      <vt:variant>
        <vt:i4>81</vt:i4>
      </vt:variant>
      <vt:variant>
        <vt:i4>0</vt:i4>
      </vt:variant>
      <vt:variant>
        <vt:i4>5</vt:i4>
      </vt:variant>
      <vt:variant>
        <vt:lpwstr>https://uk.wikipedia.org/wiki/Фахрутдін_Алі_Ахмед</vt:lpwstr>
      </vt:variant>
      <vt:variant>
        <vt:lpwstr/>
      </vt:variant>
      <vt:variant>
        <vt:i4>80086169</vt:i4>
      </vt:variant>
      <vt:variant>
        <vt:i4>78</vt:i4>
      </vt:variant>
      <vt:variant>
        <vt:i4>0</vt:i4>
      </vt:variant>
      <vt:variant>
        <vt:i4>5</vt:i4>
      </vt:variant>
      <vt:variant>
        <vt:lpwstr>https://uk.wikipedia.org/wiki/Варахаґірі_Венката_Ґірі</vt:lpwstr>
      </vt:variant>
      <vt:variant>
        <vt:lpwstr/>
      </vt:variant>
      <vt:variant>
        <vt:i4>73007124</vt:i4>
      </vt:variant>
      <vt:variant>
        <vt:i4>75</vt:i4>
      </vt:variant>
      <vt:variant>
        <vt:i4>0</vt:i4>
      </vt:variant>
      <vt:variant>
        <vt:i4>5</vt:i4>
      </vt:variant>
      <vt:variant>
        <vt:lpwstr>https://uk.wikipedia.org/wiki/Закір_Хусейн</vt:lpwstr>
      </vt:variant>
      <vt:variant>
        <vt:lpwstr/>
      </vt:variant>
      <vt:variant>
        <vt:i4>67371086</vt:i4>
      </vt:variant>
      <vt:variant>
        <vt:i4>72</vt:i4>
      </vt:variant>
      <vt:variant>
        <vt:i4>0</vt:i4>
      </vt:variant>
      <vt:variant>
        <vt:i4>5</vt:i4>
      </vt:variant>
      <vt:variant>
        <vt:lpwstr>https://uk.wikipedia.org/wiki/Сарвепаллі_Радхакришнан</vt:lpwstr>
      </vt:variant>
      <vt:variant>
        <vt:lpwstr/>
      </vt:variant>
      <vt:variant>
        <vt:i4>70844446</vt:i4>
      </vt:variant>
      <vt:variant>
        <vt:i4>69</vt:i4>
      </vt:variant>
      <vt:variant>
        <vt:i4>0</vt:i4>
      </vt:variant>
      <vt:variant>
        <vt:i4>5</vt:i4>
      </vt:variant>
      <vt:variant>
        <vt:lpwstr>https://uk.wikipedia.org/wiki/Раджендра_Прасад</vt:lpwstr>
      </vt:variant>
      <vt:variant>
        <vt:lpwstr/>
      </vt:variant>
      <vt:variant>
        <vt:i4>5111824</vt:i4>
      </vt:variant>
      <vt:variant>
        <vt:i4>66</vt:i4>
      </vt:variant>
      <vt:variant>
        <vt:i4>0</vt:i4>
      </vt:variant>
      <vt:variant>
        <vt:i4>5</vt:i4>
      </vt:variant>
      <vt:variant>
        <vt:lpwstr>https://uk.wikipedia.org/wiki/Біхар</vt:lpwstr>
      </vt:variant>
      <vt:variant>
        <vt:lpwstr/>
      </vt:variant>
      <vt:variant>
        <vt:i4>6423619</vt:i4>
      </vt:variant>
      <vt:variant>
        <vt:i4>63</vt:i4>
      </vt:variant>
      <vt:variant>
        <vt:i4>0</vt:i4>
      </vt:variant>
      <vt:variant>
        <vt:i4>5</vt:i4>
      </vt:variant>
      <vt:variant>
        <vt:lpwstr>https://uk.wikipedia.org/wiki/Президент_Індії</vt:lpwstr>
      </vt:variant>
      <vt:variant>
        <vt:lpwstr/>
      </vt:variant>
      <vt:variant>
        <vt:i4>4390918</vt:i4>
      </vt:variant>
      <vt:variant>
        <vt:i4>60</vt:i4>
      </vt:variant>
      <vt:variant>
        <vt:i4>0</vt:i4>
      </vt:variant>
      <vt:variant>
        <vt:i4>5</vt:i4>
      </vt:variant>
      <vt:variant>
        <vt:lpwstr>https://uk.wikipedia.org/wiki/Індія</vt:lpwstr>
      </vt:variant>
      <vt:variant>
        <vt:lpwstr/>
      </vt:variant>
      <vt:variant>
        <vt:i4>6882398</vt:i4>
      </vt:variant>
      <vt:variant>
        <vt:i4>57</vt:i4>
      </vt:variant>
      <vt:variant>
        <vt:i4>0</vt:i4>
      </vt:variant>
      <vt:variant>
        <vt:i4>5</vt:i4>
      </vt:variant>
      <vt:variant>
        <vt:lpwstr>https://uk.wikipedia.org/wiki/Прем%27єр-міністр_Індії</vt:lpwstr>
      </vt:variant>
      <vt:variant>
        <vt:lpwstr/>
      </vt:variant>
      <vt:variant>
        <vt:i4>2883687</vt:i4>
      </vt:variant>
      <vt:variant>
        <vt:i4>54</vt:i4>
      </vt:variant>
      <vt:variant>
        <vt:i4>0</vt:i4>
      </vt:variant>
      <vt:variant>
        <vt:i4>5</vt:i4>
      </vt:variant>
      <vt:variant>
        <vt:lpwstr>https://uk.wikipedia.org/wiki/2014</vt:lpwstr>
      </vt:variant>
      <vt:variant>
        <vt:lpwstr/>
      </vt:variant>
      <vt:variant>
        <vt:i4>72745083</vt:i4>
      </vt:variant>
      <vt:variant>
        <vt:i4>51</vt:i4>
      </vt:variant>
      <vt:variant>
        <vt:i4>0</vt:i4>
      </vt:variant>
      <vt:variant>
        <vt:i4>5</vt:i4>
      </vt:variant>
      <vt:variant>
        <vt:lpwstr>https://uk.wikipedia.org/wiki/21_травня</vt:lpwstr>
      </vt:variant>
      <vt:variant>
        <vt:lpwstr/>
      </vt:variant>
      <vt:variant>
        <vt:i4>72286332</vt:i4>
      </vt:variant>
      <vt:variant>
        <vt:i4>48</vt:i4>
      </vt:variant>
      <vt:variant>
        <vt:i4>0</vt:i4>
      </vt:variant>
      <vt:variant>
        <vt:i4>5</vt:i4>
      </vt:variant>
      <vt:variant>
        <vt:lpwstr>https://uk.wikipedia.org/wiki/Шрі-Ланка</vt:lpwstr>
      </vt:variant>
      <vt:variant>
        <vt:lpwstr/>
      </vt:variant>
      <vt:variant>
        <vt:i4>2097260</vt:i4>
      </vt:variant>
      <vt:variant>
        <vt:i4>45</vt:i4>
      </vt:variant>
      <vt:variant>
        <vt:i4>0</vt:i4>
      </vt:variant>
      <vt:variant>
        <vt:i4>5</vt:i4>
      </vt:variant>
      <vt:variant>
        <vt:lpwstr>https://uk.wikipedia.org/wiki/1991</vt:lpwstr>
      </vt:variant>
      <vt:variant>
        <vt:lpwstr/>
      </vt:variant>
      <vt:variant>
        <vt:i4>6423619</vt:i4>
      </vt:variant>
      <vt:variant>
        <vt:i4>42</vt:i4>
      </vt:variant>
      <vt:variant>
        <vt:i4>0</vt:i4>
      </vt:variant>
      <vt:variant>
        <vt:i4>5</vt:i4>
      </vt:variant>
      <vt:variant>
        <vt:lpwstr>https://uk.wikipedia.org/wiki/Президент_Індії</vt:lpwstr>
      </vt:variant>
      <vt:variant>
        <vt:lpwstr/>
      </vt:variant>
      <vt:variant>
        <vt:i4>3080303</vt:i4>
      </vt:variant>
      <vt:variant>
        <vt:i4>39</vt:i4>
      </vt:variant>
      <vt:variant>
        <vt:i4>0</vt:i4>
      </vt:variant>
      <vt:variant>
        <vt:i4>5</vt:i4>
      </vt:variant>
      <vt:variant>
        <vt:lpwstr>https://uk.wikipedia.org/wiki/Рада_міністрів_Індії</vt:lpwstr>
      </vt:variant>
      <vt:variant>
        <vt:lpwstr/>
      </vt:variant>
      <vt:variant>
        <vt:i4>4390918</vt:i4>
      </vt:variant>
      <vt:variant>
        <vt:i4>36</vt:i4>
      </vt:variant>
      <vt:variant>
        <vt:i4>0</vt:i4>
      </vt:variant>
      <vt:variant>
        <vt:i4>5</vt:i4>
      </vt:variant>
      <vt:variant>
        <vt:lpwstr>https://uk.wikipedia.org/wiki/Індія</vt:lpwstr>
      </vt:variant>
      <vt:variant>
        <vt:lpwstr/>
      </vt:variant>
      <vt:variant>
        <vt:i4>656475</vt:i4>
      </vt:variant>
      <vt:variant>
        <vt:i4>33</vt:i4>
      </vt:variant>
      <vt:variant>
        <vt:i4>0</vt:i4>
      </vt:variant>
      <vt:variant>
        <vt:i4>5</vt:i4>
      </vt:variant>
      <vt:variant>
        <vt:lpwstr>https://uk.wikipedia.org/wiki/Глава_уряду</vt:lpwstr>
      </vt:variant>
      <vt:variant>
        <vt:lpwstr/>
      </vt:variant>
      <vt:variant>
        <vt:i4>6882398</vt:i4>
      </vt:variant>
      <vt:variant>
        <vt:i4>30</vt:i4>
      </vt:variant>
      <vt:variant>
        <vt:i4>0</vt:i4>
      </vt:variant>
      <vt:variant>
        <vt:i4>5</vt:i4>
      </vt:variant>
      <vt:variant>
        <vt:lpwstr>https://uk.wikipedia.org/wiki/Прем%27єр-міністр_Індії</vt:lpwstr>
      </vt:variant>
      <vt:variant>
        <vt:lpwstr/>
      </vt:variant>
      <vt:variant>
        <vt:i4>70844416</vt:i4>
      </vt:variant>
      <vt:variant>
        <vt:i4>27</vt:i4>
      </vt:variant>
      <vt:variant>
        <vt:i4>0</vt:i4>
      </vt:variant>
      <vt:variant>
        <vt:i4>5</vt:i4>
      </vt:variant>
      <vt:variant>
        <vt:lpwstr>https://uk.wikipedia.org/wiki/Рада_міністрів_Індійської_Республіки</vt:lpwstr>
      </vt:variant>
      <vt:variant>
        <vt:lpwstr/>
      </vt:variant>
      <vt:variant>
        <vt:i4>7340082</vt:i4>
      </vt:variant>
      <vt:variant>
        <vt:i4>24</vt:i4>
      </vt:variant>
      <vt:variant>
        <vt:i4>0</vt:i4>
      </vt:variant>
      <vt:variant>
        <vt:i4>5</vt:i4>
      </vt:variant>
      <vt:variant>
        <vt:lpwstr>https://uk.wikipedia.org/wiki/Збройні_сили_Індії</vt:lpwstr>
      </vt:variant>
      <vt:variant>
        <vt:lpwstr/>
      </vt:variant>
      <vt:variant>
        <vt:i4>4390918</vt:i4>
      </vt:variant>
      <vt:variant>
        <vt:i4>21</vt:i4>
      </vt:variant>
      <vt:variant>
        <vt:i4>0</vt:i4>
      </vt:variant>
      <vt:variant>
        <vt:i4>5</vt:i4>
      </vt:variant>
      <vt:variant>
        <vt:lpwstr>https://uk.wikipedia.org/wiki/Індія</vt:lpwstr>
      </vt:variant>
      <vt:variant>
        <vt:lpwstr/>
      </vt:variant>
      <vt:variant>
        <vt:i4>72286227</vt:i4>
      </vt:variant>
      <vt:variant>
        <vt:i4>18</vt:i4>
      </vt:variant>
      <vt:variant>
        <vt:i4>0</vt:i4>
      </vt:variant>
      <vt:variant>
        <vt:i4>5</vt:i4>
      </vt:variant>
      <vt:variant>
        <vt:lpwstr>https://uk.wikipedia.org/wiki/Глава_держави</vt:lpwstr>
      </vt:variant>
      <vt:variant>
        <vt:lpwstr/>
      </vt:variant>
      <vt:variant>
        <vt:i4>68420672</vt:i4>
      </vt:variant>
      <vt:variant>
        <vt:i4>12</vt:i4>
      </vt:variant>
      <vt:variant>
        <vt:i4>0</vt:i4>
      </vt:variant>
      <vt:variant>
        <vt:i4>5</vt:i4>
      </vt:variant>
      <vt:variant>
        <vt:lpwstr>https://uk.wikipedia.org/wiki/Імперія_Великих_Моголів</vt:lpwstr>
      </vt:variant>
      <vt:variant>
        <vt:lpwstr/>
      </vt:variant>
      <vt:variant>
        <vt:i4>68748332</vt:i4>
      </vt:variant>
      <vt:variant>
        <vt:i4>9</vt:i4>
      </vt:variant>
      <vt:variant>
        <vt:i4>0</vt:i4>
      </vt:variant>
      <vt:variant>
        <vt:i4>5</vt:i4>
      </vt:variant>
      <vt:variant>
        <vt:lpwstr>https://uk.wikipedia.org/wiki/Махабгарата</vt:lpwstr>
      </vt:variant>
      <vt:variant>
        <vt:lpwstr/>
      </vt:variant>
      <vt:variant>
        <vt:i4>70648941</vt:i4>
      </vt:variant>
      <vt:variant>
        <vt:i4>6</vt:i4>
      </vt:variant>
      <vt:variant>
        <vt:i4>0</vt:i4>
      </vt:variant>
      <vt:variant>
        <vt:i4>5</vt:i4>
      </vt:variant>
      <vt:variant>
        <vt:lpwstr>https://uk.wikipedia.org/wiki/Бхарата_%28цар%29</vt:lpwstr>
      </vt:variant>
      <vt:variant>
        <vt:lpwstr/>
      </vt:variant>
      <vt:variant>
        <vt:i4>72220680</vt:i4>
      </vt:variant>
      <vt:variant>
        <vt:i4>3</vt:i4>
      </vt:variant>
      <vt:variant>
        <vt:i4>0</vt:i4>
      </vt:variant>
      <vt:variant>
        <vt:i4>5</vt:i4>
      </vt:variant>
      <vt:variant>
        <vt:lpwstr>https://uk.wikipedia.org/wiki/Конституція_Індії</vt:lpwstr>
      </vt:variant>
      <vt:variant>
        <vt:lpwstr/>
      </vt:variant>
      <vt:variant>
        <vt:i4>68486194</vt:i4>
      </vt:variant>
      <vt:variant>
        <vt:i4>0</vt:i4>
      </vt:variant>
      <vt:variant>
        <vt:i4>0</vt:i4>
      </vt:variant>
      <vt:variant>
        <vt:i4>5</vt:i4>
      </vt:variant>
      <vt:variant>
        <vt:lpwstr>https://uk.wikipedia.org/wiki/Інд</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cp:lastModifiedBy>1</cp:lastModifiedBy>
  <cp:revision>2</cp:revision>
  <cp:lastPrinted>2016-03-13T15:02:00Z</cp:lastPrinted>
  <dcterms:created xsi:type="dcterms:W3CDTF">2020-05-11T16:33:00Z</dcterms:created>
  <dcterms:modified xsi:type="dcterms:W3CDTF">2020-05-11T16:33:00Z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